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2535" w14:textId="77777777" w:rsidR="00711AF0" w:rsidRPr="00AC5108" w:rsidRDefault="008E7054">
      <w:pPr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V</w:t>
      </w:r>
      <w:r w:rsidR="00711AF0" w:rsidRPr="00AC5108">
        <w:rPr>
          <w:rFonts w:cs="Calibri Light"/>
          <w:b/>
          <w:sz w:val="20"/>
          <w:szCs w:val="20"/>
        </w:rPr>
        <w:t xml:space="preserve">erslag van de ledenvergadering van de Vereniging van Vrijzinnig Protestanten en de gemeenteavond van de </w:t>
      </w:r>
      <w:r w:rsidR="00F26423" w:rsidRPr="00AC5108">
        <w:rPr>
          <w:rFonts w:cs="Calibri Light"/>
          <w:b/>
          <w:sz w:val="20"/>
          <w:szCs w:val="20"/>
        </w:rPr>
        <w:t>Protestantse Gemeente</w:t>
      </w:r>
      <w:r w:rsidR="00711AF0" w:rsidRPr="00AC5108">
        <w:rPr>
          <w:rFonts w:cs="Calibri Light"/>
          <w:b/>
          <w:sz w:val="20"/>
          <w:szCs w:val="20"/>
        </w:rPr>
        <w:t xml:space="preserve"> Eltheto</w:t>
      </w:r>
      <w:r w:rsidR="00F26423" w:rsidRPr="00AC5108">
        <w:rPr>
          <w:rFonts w:cs="Calibri Light"/>
          <w:b/>
          <w:sz w:val="20"/>
          <w:szCs w:val="20"/>
        </w:rPr>
        <w:t xml:space="preserve"> Alblasserdam</w:t>
      </w:r>
      <w:r w:rsidR="00EF222B" w:rsidRPr="00AC5108">
        <w:rPr>
          <w:rFonts w:cs="Calibri Light"/>
          <w:b/>
          <w:sz w:val="20"/>
          <w:szCs w:val="20"/>
        </w:rPr>
        <w:t xml:space="preserve"> op </w:t>
      </w:r>
      <w:r w:rsidR="009E6489" w:rsidRPr="00AC5108">
        <w:rPr>
          <w:rFonts w:cs="Calibri Light"/>
          <w:b/>
          <w:sz w:val="20"/>
          <w:szCs w:val="20"/>
        </w:rPr>
        <w:t xml:space="preserve">donderdag </w:t>
      </w:r>
      <w:r w:rsidR="00B51763" w:rsidRPr="00AC5108">
        <w:rPr>
          <w:rFonts w:cs="Calibri Light"/>
          <w:b/>
          <w:sz w:val="20"/>
          <w:szCs w:val="20"/>
        </w:rPr>
        <w:t>20 april 2023</w:t>
      </w:r>
    </w:p>
    <w:p w14:paraId="12534982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</w:p>
    <w:p w14:paraId="2037BF3E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Aanwezig:</w:t>
      </w:r>
      <w:r w:rsidR="00EF222B" w:rsidRPr="00AC5108">
        <w:rPr>
          <w:rFonts w:cs="Calibri Light"/>
          <w:sz w:val="20"/>
          <w:szCs w:val="20"/>
        </w:rPr>
        <w:t xml:space="preserve"> </w:t>
      </w:r>
      <w:r w:rsidR="00B51763" w:rsidRPr="00AC5108">
        <w:rPr>
          <w:rFonts w:cs="Calibri Light"/>
          <w:sz w:val="20"/>
          <w:szCs w:val="20"/>
        </w:rPr>
        <w:t>31</w:t>
      </w:r>
      <w:r w:rsidR="004E454D" w:rsidRPr="00AC5108">
        <w:rPr>
          <w:rFonts w:cs="Calibri Light"/>
          <w:sz w:val="20"/>
          <w:szCs w:val="20"/>
        </w:rPr>
        <w:t xml:space="preserve"> </w:t>
      </w:r>
      <w:r w:rsidRPr="00AC5108">
        <w:rPr>
          <w:rFonts w:cs="Calibri Light"/>
          <w:sz w:val="20"/>
          <w:szCs w:val="20"/>
        </w:rPr>
        <w:t xml:space="preserve">leden inclusief leden </w:t>
      </w:r>
      <w:r w:rsidR="000910C4" w:rsidRPr="00AC5108">
        <w:rPr>
          <w:rFonts w:cs="Calibri Light"/>
          <w:sz w:val="20"/>
          <w:szCs w:val="20"/>
        </w:rPr>
        <w:t>K</w:t>
      </w:r>
      <w:r w:rsidR="00086194" w:rsidRPr="00AC5108">
        <w:rPr>
          <w:rFonts w:cs="Calibri Light"/>
          <w:sz w:val="20"/>
          <w:szCs w:val="20"/>
        </w:rPr>
        <w:t>erkenraad &amp;</w:t>
      </w:r>
      <w:r w:rsidRPr="00AC5108">
        <w:rPr>
          <w:rFonts w:cs="Calibri Light"/>
          <w:sz w:val="20"/>
          <w:szCs w:val="20"/>
        </w:rPr>
        <w:t xml:space="preserve"> </w:t>
      </w:r>
      <w:r w:rsidR="000910C4" w:rsidRPr="00AC5108">
        <w:rPr>
          <w:rFonts w:cs="Calibri Light"/>
          <w:sz w:val="20"/>
          <w:szCs w:val="20"/>
        </w:rPr>
        <w:t>B</w:t>
      </w:r>
      <w:r w:rsidR="00B51763" w:rsidRPr="00AC5108">
        <w:rPr>
          <w:rFonts w:cs="Calibri Light"/>
          <w:sz w:val="20"/>
          <w:szCs w:val="20"/>
        </w:rPr>
        <w:t>estuur en consulent ds. Van Mourik</w:t>
      </w:r>
    </w:p>
    <w:p w14:paraId="15B07E26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</w:p>
    <w:p w14:paraId="2EE43C5E" w14:textId="77777777" w:rsidR="009E6489" w:rsidRPr="00AC5108" w:rsidRDefault="00711AF0" w:rsidP="00F808BF">
      <w:pPr>
        <w:pStyle w:val="Geenafstand"/>
        <w:rPr>
          <w:rFonts w:cs="Calibri Light"/>
          <w:bCs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 xml:space="preserve">Afwezig met </w:t>
      </w:r>
      <w:r w:rsidR="002D0E08" w:rsidRPr="00AC5108">
        <w:rPr>
          <w:rFonts w:cs="Calibri Light"/>
          <w:b/>
          <w:sz w:val="20"/>
          <w:szCs w:val="20"/>
        </w:rPr>
        <w:t xml:space="preserve">kennisgeving: </w:t>
      </w:r>
      <w:r w:rsidR="00B12BEF" w:rsidRPr="00AC5108">
        <w:rPr>
          <w:rFonts w:cs="Calibri Light"/>
          <w:sz w:val="20"/>
          <w:szCs w:val="20"/>
        </w:rPr>
        <w:t>Jea</w:t>
      </w:r>
      <w:r w:rsidR="00B51763" w:rsidRPr="00AC5108">
        <w:rPr>
          <w:rFonts w:cs="Calibri Light"/>
          <w:sz w:val="20"/>
          <w:szCs w:val="20"/>
        </w:rPr>
        <w:t>n</w:t>
      </w:r>
      <w:r w:rsidR="00B12BEF" w:rsidRPr="00AC5108">
        <w:rPr>
          <w:rFonts w:cs="Calibri Light"/>
          <w:sz w:val="20"/>
          <w:szCs w:val="20"/>
        </w:rPr>
        <w:t>nette Luksen, Ronald van Werven,</w:t>
      </w:r>
      <w:r w:rsidR="008817A6" w:rsidRPr="00AC5108">
        <w:rPr>
          <w:rFonts w:cs="Calibri Light"/>
          <w:sz w:val="20"/>
          <w:szCs w:val="20"/>
        </w:rPr>
        <w:t xml:space="preserve"> </w:t>
      </w:r>
      <w:r w:rsidR="00B51763" w:rsidRPr="00AC5108">
        <w:rPr>
          <w:rFonts w:cs="Calibri Light"/>
          <w:sz w:val="20"/>
          <w:szCs w:val="20"/>
        </w:rPr>
        <w:t>Bea van der Zouw en Arwin Hordijk.</w:t>
      </w:r>
    </w:p>
    <w:p w14:paraId="04EC9D59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</w:p>
    <w:p w14:paraId="045CFF7B" w14:textId="77777777" w:rsidR="00711AF0" w:rsidRPr="00AC5108" w:rsidRDefault="00991A84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Voorzitter: </w:t>
      </w:r>
      <w:r w:rsidRPr="00AC5108">
        <w:rPr>
          <w:rFonts w:cs="Calibri Light"/>
          <w:sz w:val="20"/>
          <w:szCs w:val="20"/>
        </w:rPr>
        <w:tab/>
      </w:r>
      <w:r w:rsidRPr="00AC5108">
        <w:rPr>
          <w:rFonts w:cs="Calibri Light"/>
          <w:sz w:val="20"/>
          <w:szCs w:val="20"/>
        </w:rPr>
        <w:tab/>
        <w:t>Barend Luksen</w:t>
      </w:r>
    </w:p>
    <w:p w14:paraId="7EC1C23C" w14:textId="77777777" w:rsidR="00991A84" w:rsidRPr="00AC5108" w:rsidRDefault="00B12BEF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Verslaglegging: </w:t>
      </w:r>
      <w:r w:rsidRPr="00AC5108">
        <w:rPr>
          <w:rFonts w:cs="Calibri Light"/>
          <w:sz w:val="20"/>
          <w:szCs w:val="20"/>
        </w:rPr>
        <w:tab/>
        <w:t>Inge Nieuwenhuis</w:t>
      </w:r>
    </w:p>
    <w:p w14:paraId="6A456C9C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</w:p>
    <w:p w14:paraId="04647D69" w14:textId="77777777" w:rsidR="00711AF0" w:rsidRPr="00AC5108" w:rsidRDefault="00711AF0">
      <w:pPr>
        <w:pStyle w:val="Geenafstand"/>
        <w:numPr>
          <w:ilvl w:val="0"/>
          <w:numId w:val="2"/>
        </w:numPr>
        <w:ind w:left="426" w:hanging="426"/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Opening</w:t>
      </w:r>
    </w:p>
    <w:p w14:paraId="1E2BC55E" w14:textId="77777777" w:rsidR="00BC2AD5" w:rsidRPr="00AC5108" w:rsidRDefault="00711AF0" w:rsidP="004D5718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De voorzitter opent de gemeenteavond en</w:t>
      </w:r>
      <w:r w:rsidR="00080055" w:rsidRPr="00AC5108">
        <w:rPr>
          <w:rFonts w:cs="Calibri Light"/>
          <w:sz w:val="20"/>
          <w:szCs w:val="20"/>
        </w:rPr>
        <w:t xml:space="preserve"> heet de</w:t>
      </w:r>
      <w:r w:rsidR="008817A6" w:rsidRPr="00AC5108">
        <w:rPr>
          <w:rFonts w:cs="Calibri Light"/>
          <w:sz w:val="20"/>
          <w:szCs w:val="20"/>
        </w:rPr>
        <w:t xml:space="preserve"> aa</w:t>
      </w:r>
      <w:r w:rsidR="008D04A8" w:rsidRPr="00AC5108">
        <w:rPr>
          <w:rFonts w:cs="Calibri Light"/>
          <w:sz w:val="20"/>
          <w:szCs w:val="20"/>
        </w:rPr>
        <w:t>nwezigen welkom</w:t>
      </w:r>
      <w:r w:rsidR="00536F47" w:rsidRPr="00AC5108">
        <w:rPr>
          <w:rFonts w:cs="Calibri Light"/>
          <w:sz w:val="20"/>
          <w:szCs w:val="20"/>
        </w:rPr>
        <w:t>, in het bijzonder consulent ds. Van Mourik</w:t>
      </w:r>
      <w:r w:rsidRPr="00AC5108">
        <w:rPr>
          <w:rFonts w:cs="Calibri Light"/>
          <w:sz w:val="20"/>
          <w:szCs w:val="20"/>
        </w:rPr>
        <w:t>.</w:t>
      </w:r>
      <w:r w:rsidR="0024360F" w:rsidRPr="00AC5108">
        <w:rPr>
          <w:rFonts w:cs="Calibri Light"/>
          <w:sz w:val="20"/>
          <w:szCs w:val="20"/>
        </w:rPr>
        <w:t xml:space="preserve"> </w:t>
      </w:r>
      <w:r w:rsidR="00536F47" w:rsidRPr="00AC5108">
        <w:rPr>
          <w:rFonts w:cs="Calibri Light"/>
          <w:sz w:val="20"/>
          <w:szCs w:val="20"/>
        </w:rPr>
        <w:t xml:space="preserve">De voorzitter </w:t>
      </w:r>
      <w:r w:rsidR="00F26423" w:rsidRPr="00AC5108">
        <w:rPr>
          <w:rFonts w:cs="Calibri Light"/>
          <w:sz w:val="20"/>
          <w:szCs w:val="20"/>
        </w:rPr>
        <w:t>noemt</w:t>
      </w:r>
      <w:r w:rsidR="00536F47" w:rsidRPr="00AC5108">
        <w:rPr>
          <w:rFonts w:cs="Calibri Light"/>
          <w:sz w:val="20"/>
          <w:szCs w:val="20"/>
        </w:rPr>
        <w:t xml:space="preserve"> degenen die zich afgemeld hebben. </w:t>
      </w:r>
      <w:r w:rsidR="00080055" w:rsidRPr="00AC5108">
        <w:rPr>
          <w:rFonts w:cs="Calibri Light"/>
          <w:sz w:val="20"/>
          <w:szCs w:val="20"/>
        </w:rPr>
        <w:t xml:space="preserve">Gerda Vaartjes </w:t>
      </w:r>
      <w:r w:rsidR="00F26423" w:rsidRPr="00AC5108">
        <w:rPr>
          <w:rFonts w:cs="Calibri Light"/>
          <w:sz w:val="20"/>
          <w:szCs w:val="20"/>
        </w:rPr>
        <w:t xml:space="preserve">memoreert de </w:t>
      </w:r>
      <w:r w:rsidR="00080055" w:rsidRPr="00AC5108">
        <w:rPr>
          <w:rFonts w:cs="Calibri Light"/>
          <w:sz w:val="20"/>
          <w:szCs w:val="20"/>
        </w:rPr>
        <w:t>overleden gemeenteleden</w:t>
      </w:r>
      <w:r w:rsidR="00F26423" w:rsidRPr="00AC5108">
        <w:rPr>
          <w:rFonts w:cs="Calibri Light"/>
          <w:sz w:val="20"/>
          <w:szCs w:val="20"/>
        </w:rPr>
        <w:t xml:space="preserve"> door het noemen van hun namen</w:t>
      </w:r>
      <w:r w:rsidR="00080055" w:rsidRPr="00AC5108">
        <w:rPr>
          <w:rFonts w:cs="Calibri Light"/>
          <w:sz w:val="20"/>
          <w:szCs w:val="20"/>
        </w:rPr>
        <w:t xml:space="preserve">. Daarna </w:t>
      </w:r>
      <w:r w:rsidR="00991A84" w:rsidRPr="00AC5108">
        <w:rPr>
          <w:rFonts w:cs="Calibri Light"/>
          <w:sz w:val="20"/>
          <w:szCs w:val="20"/>
        </w:rPr>
        <w:t>word</w:t>
      </w:r>
      <w:r w:rsidR="004D5718" w:rsidRPr="00AC5108">
        <w:rPr>
          <w:rFonts w:cs="Calibri Light"/>
          <w:sz w:val="20"/>
          <w:szCs w:val="20"/>
        </w:rPr>
        <w:t xml:space="preserve">en enkele ogenblikken van stilte in acht </w:t>
      </w:r>
      <w:r w:rsidR="00536F47" w:rsidRPr="00AC5108">
        <w:rPr>
          <w:rFonts w:cs="Calibri Light"/>
          <w:sz w:val="20"/>
          <w:szCs w:val="20"/>
        </w:rPr>
        <w:t xml:space="preserve">genomen waarna Gerda een afsluitende tekst voorleest. </w:t>
      </w:r>
    </w:p>
    <w:p w14:paraId="103F5EAC" w14:textId="77777777" w:rsidR="00BC2AD5" w:rsidRPr="00AC5108" w:rsidRDefault="00BC2AD5">
      <w:pPr>
        <w:pStyle w:val="Geenafstand"/>
        <w:rPr>
          <w:rFonts w:cs="Calibri Light"/>
          <w:sz w:val="20"/>
          <w:szCs w:val="20"/>
        </w:rPr>
      </w:pPr>
    </w:p>
    <w:p w14:paraId="6A1FB6D0" w14:textId="77777777" w:rsidR="00711AF0" w:rsidRPr="00AC5108" w:rsidRDefault="008D04A8">
      <w:pPr>
        <w:pStyle w:val="Geenafstand"/>
        <w:numPr>
          <w:ilvl w:val="0"/>
          <w:numId w:val="2"/>
        </w:numPr>
        <w:ind w:left="426" w:hanging="426"/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Verslag</w:t>
      </w:r>
      <w:r w:rsidR="00711AF0" w:rsidRPr="00AC5108">
        <w:rPr>
          <w:rFonts w:cs="Calibri Light"/>
          <w:b/>
          <w:sz w:val="20"/>
          <w:szCs w:val="20"/>
        </w:rPr>
        <w:t xml:space="preserve"> van de ge</w:t>
      </w:r>
      <w:r w:rsidRPr="00AC5108">
        <w:rPr>
          <w:rFonts w:cs="Calibri Light"/>
          <w:b/>
          <w:sz w:val="20"/>
          <w:szCs w:val="20"/>
        </w:rPr>
        <w:t xml:space="preserve">meenteavond d.d. </w:t>
      </w:r>
      <w:r w:rsidR="00536F47" w:rsidRPr="00AC5108">
        <w:rPr>
          <w:rFonts w:cs="Calibri Light"/>
          <w:b/>
          <w:sz w:val="20"/>
          <w:szCs w:val="20"/>
        </w:rPr>
        <w:t>21 april 2022</w:t>
      </w:r>
    </w:p>
    <w:p w14:paraId="5DB52A98" w14:textId="77777777" w:rsidR="00536F47" w:rsidRPr="00AC5108" w:rsidRDefault="00BC2AD5" w:rsidP="00536F47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Het verslag wordt </w:t>
      </w:r>
      <w:r w:rsidR="004D5718" w:rsidRPr="00AC5108">
        <w:rPr>
          <w:rFonts w:cs="Calibri Light"/>
          <w:sz w:val="20"/>
          <w:szCs w:val="20"/>
        </w:rPr>
        <w:t xml:space="preserve">onder dankzegging aan de opsteller </w:t>
      </w:r>
      <w:r w:rsidR="0024360F" w:rsidRPr="00AC5108">
        <w:rPr>
          <w:rFonts w:cs="Calibri Light"/>
          <w:sz w:val="20"/>
          <w:szCs w:val="20"/>
        </w:rPr>
        <w:t xml:space="preserve">ongewijzigd </w:t>
      </w:r>
      <w:r w:rsidR="004D5718" w:rsidRPr="00AC5108">
        <w:rPr>
          <w:rFonts w:cs="Calibri Light"/>
          <w:sz w:val="20"/>
          <w:szCs w:val="20"/>
        </w:rPr>
        <w:t>vastgesteld</w:t>
      </w:r>
      <w:r w:rsidR="00991A84" w:rsidRPr="00AC5108">
        <w:rPr>
          <w:rFonts w:cs="Calibri Light"/>
          <w:sz w:val="20"/>
          <w:szCs w:val="20"/>
        </w:rPr>
        <w:t>.</w:t>
      </w:r>
    </w:p>
    <w:p w14:paraId="0A2FEBAE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</w:p>
    <w:p w14:paraId="6B71193F" w14:textId="77777777" w:rsidR="00536F47" w:rsidRPr="00AC5108" w:rsidRDefault="00536F47">
      <w:pPr>
        <w:pStyle w:val="Geenafstand"/>
        <w:numPr>
          <w:ilvl w:val="0"/>
          <w:numId w:val="2"/>
        </w:numPr>
        <w:ind w:left="426" w:hanging="426"/>
        <w:rPr>
          <w:rFonts w:cs="Calibri Light"/>
          <w:b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Jaarverslag VVP</w:t>
      </w:r>
    </w:p>
    <w:p w14:paraId="6CE27813" w14:textId="77777777" w:rsidR="00536F47" w:rsidRPr="00AC5108" w:rsidRDefault="00536F47" w:rsidP="00536F47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Aan de hand van het jaarverslag van de VVP memoreert de voorzitter de hoogtepunten van</w:t>
      </w:r>
      <w:r w:rsidR="00F26423" w:rsidRPr="00AC5108">
        <w:rPr>
          <w:rFonts w:cs="Calibri Light"/>
          <w:sz w:val="20"/>
          <w:szCs w:val="20"/>
        </w:rPr>
        <w:t xml:space="preserve"> het </w:t>
      </w:r>
      <w:r w:rsidRPr="00AC5108">
        <w:rPr>
          <w:rFonts w:cs="Calibri Light"/>
          <w:sz w:val="20"/>
          <w:szCs w:val="20"/>
        </w:rPr>
        <w:t xml:space="preserve"> afgelopen jaar. Speciale aandacht voor de paascyclus die dit jaar in eigen beheer is uitgevoerd, onder de bezielende leiding van Heleen Dekker. </w:t>
      </w:r>
      <w:r w:rsidR="00F26423" w:rsidRPr="00AC5108">
        <w:rPr>
          <w:rFonts w:cs="Calibri Light"/>
          <w:sz w:val="20"/>
          <w:szCs w:val="20"/>
        </w:rPr>
        <w:t>Dank daarvoor.</w:t>
      </w:r>
    </w:p>
    <w:p w14:paraId="47256A36" w14:textId="77777777" w:rsidR="00536F47" w:rsidRPr="00AC5108" w:rsidRDefault="00536F47" w:rsidP="00536F47">
      <w:pPr>
        <w:pStyle w:val="Geenafstand"/>
        <w:rPr>
          <w:rFonts w:cs="Calibri Light"/>
          <w:b/>
          <w:sz w:val="20"/>
          <w:szCs w:val="20"/>
        </w:rPr>
      </w:pPr>
    </w:p>
    <w:p w14:paraId="01687675" w14:textId="77777777" w:rsidR="00711AF0" w:rsidRPr="00AC5108" w:rsidRDefault="00711AF0">
      <w:pPr>
        <w:pStyle w:val="Geenafstand"/>
        <w:numPr>
          <w:ilvl w:val="0"/>
          <w:numId w:val="2"/>
        </w:numPr>
        <w:ind w:left="426" w:hanging="426"/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Ingekomen stukken en mededelingen</w:t>
      </w:r>
    </w:p>
    <w:p w14:paraId="1F951C01" w14:textId="77777777" w:rsidR="00580D7E" w:rsidRPr="00AC5108" w:rsidRDefault="00580D7E" w:rsidP="00580D7E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Geen mededelingen of ingekomen stukken</w:t>
      </w:r>
      <w:r w:rsidR="00086194" w:rsidRPr="00AC5108">
        <w:rPr>
          <w:rFonts w:cs="Calibri Light"/>
          <w:sz w:val="20"/>
          <w:szCs w:val="20"/>
        </w:rPr>
        <w:t>.</w:t>
      </w:r>
    </w:p>
    <w:p w14:paraId="3660205E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</w:p>
    <w:p w14:paraId="20C67880" w14:textId="77777777" w:rsidR="00711AF0" w:rsidRPr="00AC5108" w:rsidRDefault="00711AF0">
      <w:pPr>
        <w:pStyle w:val="Geenafstand"/>
        <w:numPr>
          <w:ilvl w:val="0"/>
          <w:numId w:val="2"/>
        </w:numPr>
        <w:ind w:left="426" w:hanging="426"/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Financiën</w:t>
      </w:r>
    </w:p>
    <w:p w14:paraId="79098716" w14:textId="77777777" w:rsidR="00711AF0" w:rsidRPr="00AC5108" w:rsidRDefault="00BA0C09" w:rsidP="00BA0C09">
      <w:pPr>
        <w:pStyle w:val="Geenafstand"/>
        <w:numPr>
          <w:ilvl w:val="0"/>
          <w:numId w:val="5"/>
        </w:numPr>
        <w:rPr>
          <w:rFonts w:cs="Calibri Light"/>
          <w:b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 xml:space="preserve">Jaarverslag </w:t>
      </w:r>
      <w:r w:rsidR="00536F47" w:rsidRPr="00AC5108">
        <w:rPr>
          <w:rFonts w:cs="Calibri Light"/>
          <w:b/>
          <w:sz w:val="20"/>
          <w:szCs w:val="20"/>
        </w:rPr>
        <w:t>2022</w:t>
      </w:r>
      <w:r w:rsidR="00A1305A" w:rsidRPr="00AC5108">
        <w:rPr>
          <w:rFonts w:cs="Calibri Light"/>
          <w:b/>
          <w:sz w:val="20"/>
          <w:szCs w:val="20"/>
        </w:rPr>
        <w:t xml:space="preserve"> </w:t>
      </w:r>
      <w:r w:rsidRPr="00AC5108">
        <w:rPr>
          <w:rFonts w:cs="Calibri Light"/>
          <w:b/>
          <w:sz w:val="20"/>
          <w:szCs w:val="20"/>
        </w:rPr>
        <w:t>Diaconie</w:t>
      </w:r>
      <w:r w:rsidR="00A21420" w:rsidRPr="00AC5108">
        <w:rPr>
          <w:rFonts w:cs="Calibri Light"/>
          <w:b/>
          <w:sz w:val="20"/>
          <w:szCs w:val="20"/>
        </w:rPr>
        <w:t>:</w:t>
      </w:r>
    </w:p>
    <w:p w14:paraId="7D9046DB" w14:textId="77777777" w:rsidR="00A1305A" w:rsidRPr="00AC5108" w:rsidRDefault="00536F47" w:rsidP="00086194">
      <w:pPr>
        <w:pStyle w:val="Geenafstand"/>
        <w:ind w:left="720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Els Beugelink geeft een korte toelichting. Dit jaar een positief saldo van 12 euro d</w:t>
      </w:r>
      <w:r w:rsidR="00CB613B" w:rsidRPr="00AC5108">
        <w:rPr>
          <w:rFonts w:cs="Calibri Light"/>
          <w:sz w:val="20"/>
          <w:szCs w:val="20"/>
        </w:rPr>
        <w:t xml:space="preserve">ankzij giften </w:t>
      </w:r>
      <w:r w:rsidRPr="00AC5108">
        <w:rPr>
          <w:rFonts w:cs="Calibri Light"/>
          <w:sz w:val="20"/>
          <w:szCs w:val="20"/>
        </w:rPr>
        <w:t>en collectes.</w:t>
      </w:r>
      <w:r w:rsidR="00086194" w:rsidRPr="00AC5108">
        <w:rPr>
          <w:rFonts w:cs="Calibri Light"/>
          <w:sz w:val="20"/>
          <w:szCs w:val="20"/>
        </w:rPr>
        <w:t xml:space="preserve"> Het is bij de diaconie gebruikelijk dat ontvangen gelden ook weer worden besteed aan diaconale doelen en acties. </w:t>
      </w:r>
      <w:r w:rsidRPr="00AC5108">
        <w:rPr>
          <w:rFonts w:cs="Calibri Light"/>
          <w:sz w:val="20"/>
          <w:szCs w:val="20"/>
        </w:rPr>
        <w:t xml:space="preserve">Helaas zijn er ook veel vaste kosten die drukken op de begroting. </w:t>
      </w:r>
      <w:r w:rsidR="002763EE" w:rsidRPr="00AC5108">
        <w:rPr>
          <w:rFonts w:cs="Calibri Light"/>
          <w:sz w:val="20"/>
          <w:szCs w:val="20"/>
        </w:rPr>
        <w:t xml:space="preserve">Het jaarverslag </w:t>
      </w:r>
      <w:r w:rsidR="0024360F" w:rsidRPr="00AC5108">
        <w:rPr>
          <w:rFonts w:cs="Calibri Light"/>
          <w:sz w:val="20"/>
          <w:szCs w:val="20"/>
        </w:rPr>
        <w:t xml:space="preserve">wordt, onder dankzegging aan de opsteller, onder applaus vastgesteld. </w:t>
      </w:r>
    </w:p>
    <w:p w14:paraId="22FB471B" w14:textId="77777777" w:rsidR="00A1305A" w:rsidRPr="00AC5108" w:rsidRDefault="00A1305A" w:rsidP="00A21420">
      <w:pPr>
        <w:pStyle w:val="Geenafstand"/>
        <w:ind w:left="720"/>
        <w:rPr>
          <w:rFonts w:cs="Calibri Light"/>
          <w:sz w:val="20"/>
          <w:szCs w:val="20"/>
        </w:rPr>
      </w:pPr>
    </w:p>
    <w:p w14:paraId="1CE3A0EA" w14:textId="77777777" w:rsidR="00A1305A" w:rsidRPr="00AC5108" w:rsidRDefault="00A1305A" w:rsidP="00A1305A">
      <w:pPr>
        <w:pStyle w:val="Geenafstand"/>
        <w:numPr>
          <w:ilvl w:val="0"/>
          <w:numId w:val="5"/>
        </w:numPr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 xml:space="preserve">Jaarverslag </w:t>
      </w:r>
      <w:r w:rsidR="00536F47" w:rsidRPr="00AC5108">
        <w:rPr>
          <w:rFonts w:cs="Calibri Light"/>
          <w:b/>
          <w:sz w:val="20"/>
          <w:szCs w:val="20"/>
        </w:rPr>
        <w:t>2022</w:t>
      </w:r>
      <w:r w:rsidRPr="00AC5108">
        <w:rPr>
          <w:rFonts w:cs="Calibri Light"/>
          <w:b/>
          <w:sz w:val="20"/>
          <w:szCs w:val="20"/>
        </w:rPr>
        <w:t xml:space="preserve"> Kerkrentmeesters:</w:t>
      </w:r>
    </w:p>
    <w:p w14:paraId="63A0FD22" w14:textId="77777777" w:rsidR="002012E0" w:rsidRPr="00AC5108" w:rsidRDefault="00536F47" w:rsidP="00D57169">
      <w:pPr>
        <w:pStyle w:val="Geenafstand"/>
        <w:ind w:left="720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Wim Timmer licht een aantal cijfers toe. Er is een beter saldo </w:t>
      </w:r>
      <w:r w:rsidR="002012E0" w:rsidRPr="00AC5108">
        <w:rPr>
          <w:rFonts w:cs="Calibri Light"/>
          <w:sz w:val="20"/>
          <w:szCs w:val="20"/>
        </w:rPr>
        <w:t>gerealiseerd</w:t>
      </w:r>
      <w:r w:rsidRPr="00AC5108">
        <w:rPr>
          <w:rFonts w:cs="Calibri Light"/>
          <w:sz w:val="20"/>
          <w:szCs w:val="20"/>
        </w:rPr>
        <w:t xml:space="preserve"> d</w:t>
      </w:r>
      <w:r w:rsidR="002012E0" w:rsidRPr="00AC5108">
        <w:rPr>
          <w:rFonts w:cs="Calibri Light"/>
          <w:sz w:val="20"/>
          <w:szCs w:val="20"/>
        </w:rPr>
        <w:t xml:space="preserve">an begroot, dat is goed nieuws. De vrijwillige bijdragen lopen goed, dank daarvoor. </w:t>
      </w:r>
      <w:proofErr w:type="spellStart"/>
      <w:r w:rsidR="002012E0" w:rsidRPr="00AC5108">
        <w:rPr>
          <w:rFonts w:cs="Calibri Light"/>
          <w:sz w:val="20"/>
          <w:szCs w:val="20"/>
        </w:rPr>
        <w:t>Elthetotaal</w:t>
      </w:r>
      <w:proofErr w:type="spellEnd"/>
      <w:r w:rsidR="002012E0" w:rsidRPr="00AC5108">
        <w:rPr>
          <w:rFonts w:cs="Calibri Light"/>
          <w:sz w:val="20"/>
          <w:szCs w:val="20"/>
        </w:rPr>
        <w:t xml:space="preserve"> staat nog wel op de begroting voor 2023 maar komt te vervallen.</w:t>
      </w:r>
    </w:p>
    <w:p w14:paraId="321BF02C" w14:textId="77777777" w:rsidR="002763EE" w:rsidRPr="00AC5108" w:rsidRDefault="00555404" w:rsidP="00D57169">
      <w:pPr>
        <w:pStyle w:val="Geenafstand"/>
        <w:ind w:left="720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Het financieel verslag </w:t>
      </w:r>
      <w:r w:rsidR="00B12BEF" w:rsidRPr="00AC5108">
        <w:rPr>
          <w:rFonts w:cs="Calibri Light"/>
          <w:sz w:val="20"/>
          <w:szCs w:val="20"/>
        </w:rPr>
        <w:t>wordt,</w:t>
      </w:r>
      <w:r w:rsidR="0024360F" w:rsidRPr="00AC5108">
        <w:rPr>
          <w:rFonts w:cs="Calibri Light"/>
          <w:sz w:val="20"/>
          <w:szCs w:val="20"/>
        </w:rPr>
        <w:t xml:space="preserve"> onder dankzegging aan de opstellers, ongewijzigd vastgesteld.</w:t>
      </w:r>
    </w:p>
    <w:p w14:paraId="74D99442" w14:textId="77777777" w:rsidR="0024360F" w:rsidRPr="00AC5108" w:rsidRDefault="002763EE" w:rsidP="00086194">
      <w:pPr>
        <w:pStyle w:val="Geenafstand"/>
        <w:ind w:left="720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Eveneens onder applaus </w:t>
      </w:r>
      <w:r w:rsidR="00086194" w:rsidRPr="00AC5108">
        <w:rPr>
          <w:rFonts w:cs="Calibri Light"/>
          <w:sz w:val="20"/>
          <w:szCs w:val="20"/>
        </w:rPr>
        <w:t xml:space="preserve">wordt </w:t>
      </w:r>
      <w:r w:rsidRPr="00AC5108">
        <w:rPr>
          <w:rFonts w:cs="Calibri Light"/>
          <w:sz w:val="20"/>
          <w:szCs w:val="20"/>
        </w:rPr>
        <w:t xml:space="preserve">Edward Timmer </w:t>
      </w:r>
      <w:r w:rsidR="00BC2AD5" w:rsidRPr="00AC5108">
        <w:rPr>
          <w:rFonts w:cs="Calibri Light"/>
          <w:sz w:val="20"/>
          <w:szCs w:val="20"/>
        </w:rPr>
        <w:t xml:space="preserve">hartelijk bedankt </w:t>
      </w:r>
      <w:r w:rsidRPr="00AC5108">
        <w:rPr>
          <w:rFonts w:cs="Calibri Light"/>
          <w:sz w:val="20"/>
          <w:szCs w:val="20"/>
        </w:rPr>
        <w:t>voor het verzorgen van de administratie.</w:t>
      </w:r>
      <w:r w:rsidR="00580D7E" w:rsidRPr="00AC5108">
        <w:rPr>
          <w:rFonts w:cs="Calibri Light"/>
          <w:sz w:val="20"/>
          <w:szCs w:val="20"/>
        </w:rPr>
        <w:t xml:space="preserve"> </w:t>
      </w:r>
    </w:p>
    <w:p w14:paraId="5A19A4BB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</w:p>
    <w:p w14:paraId="24D18469" w14:textId="77777777" w:rsidR="00711AF0" w:rsidRPr="00AC5108" w:rsidRDefault="00711AF0">
      <w:pPr>
        <w:pStyle w:val="Geenafstand"/>
        <w:numPr>
          <w:ilvl w:val="0"/>
          <w:numId w:val="2"/>
        </w:numPr>
        <w:ind w:left="426" w:hanging="426"/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Verslag kascommissie</w:t>
      </w:r>
    </w:p>
    <w:p w14:paraId="14D167E5" w14:textId="77777777" w:rsidR="00711AF0" w:rsidRPr="00AC5108" w:rsidRDefault="00711AF0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De financiën van</w:t>
      </w:r>
      <w:r w:rsidR="00F26423" w:rsidRPr="00AC5108">
        <w:rPr>
          <w:rFonts w:cs="Calibri Light"/>
          <w:sz w:val="20"/>
          <w:szCs w:val="20"/>
        </w:rPr>
        <w:t xml:space="preserve"> het college van diakenen en</w:t>
      </w:r>
      <w:r w:rsidRPr="00AC5108">
        <w:rPr>
          <w:rFonts w:cs="Calibri Light"/>
          <w:sz w:val="20"/>
          <w:szCs w:val="20"/>
        </w:rPr>
        <w:t xml:space="preserve"> van het college van kerkrentm</w:t>
      </w:r>
      <w:r w:rsidR="00A1305A" w:rsidRPr="00AC5108">
        <w:rPr>
          <w:rFonts w:cs="Calibri Light"/>
          <w:sz w:val="20"/>
          <w:szCs w:val="20"/>
        </w:rPr>
        <w:t>eesters zijn</w:t>
      </w:r>
      <w:r w:rsidR="002A0F85" w:rsidRPr="00AC5108">
        <w:rPr>
          <w:rFonts w:cs="Calibri Light"/>
          <w:sz w:val="20"/>
          <w:szCs w:val="20"/>
        </w:rPr>
        <w:t xml:space="preserve"> door de kascommissie</w:t>
      </w:r>
      <w:r w:rsidRPr="00AC5108">
        <w:rPr>
          <w:rFonts w:cs="Calibri Light"/>
          <w:sz w:val="20"/>
          <w:szCs w:val="20"/>
        </w:rPr>
        <w:t xml:space="preserve"> gecontroleerd en in orde bevonden.</w:t>
      </w:r>
      <w:r w:rsidR="00CE59F1" w:rsidRPr="00AC5108">
        <w:rPr>
          <w:rFonts w:cs="Calibri Light"/>
          <w:sz w:val="20"/>
          <w:szCs w:val="20"/>
        </w:rPr>
        <w:t xml:space="preserve"> Voorgesteld wordt om decharge te verlenen voor het gevoerde belei</w:t>
      </w:r>
      <w:r w:rsidR="00892954" w:rsidRPr="00AC5108">
        <w:rPr>
          <w:rFonts w:cs="Calibri Light"/>
          <w:sz w:val="20"/>
          <w:szCs w:val="20"/>
        </w:rPr>
        <w:t>d en beheer</w:t>
      </w:r>
      <w:r w:rsidR="00086194" w:rsidRPr="00AC5108">
        <w:rPr>
          <w:rFonts w:cs="Calibri Light"/>
          <w:sz w:val="20"/>
          <w:szCs w:val="20"/>
        </w:rPr>
        <w:t>,</w:t>
      </w:r>
      <w:r w:rsidR="00892954" w:rsidRPr="00AC5108">
        <w:rPr>
          <w:rFonts w:cs="Calibri Light"/>
          <w:sz w:val="20"/>
          <w:szCs w:val="20"/>
        </w:rPr>
        <w:t xml:space="preserve"> w</w:t>
      </w:r>
      <w:r w:rsidR="001A7381" w:rsidRPr="00AC5108">
        <w:rPr>
          <w:rFonts w:cs="Calibri Light"/>
          <w:sz w:val="20"/>
          <w:szCs w:val="20"/>
        </w:rPr>
        <w:t>at</w:t>
      </w:r>
      <w:r w:rsidR="00CE59F1" w:rsidRPr="00AC5108">
        <w:rPr>
          <w:rFonts w:cs="Calibri Light"/>
          <w:sz w:val="20"/>
          <w:szCs w:val="20"/>
        </w:rPr>
        <w:t xml:space="preserve"> do</w:t>
      </w:r>
      <w:r w:rsidR="00892954" w:rsidRPr="00AC5108">
        <w:rPr>
          <w:rFonts w:cs="Calibri Light"/>
          <w:sz w:val="20"/>
          <w:szCs w:val="20"/>
        </w:rPr>
        <w:t xml:space="preserve">or de aanwezigen </w:t>
      </w:r>
      <w:r w:rsidR="00C45458" w:rsidRPr="00AC5108">
        <w:rPr>
          <w:rFonts w:cs="Calibri Light"/>
          <w:sz w:val="20"/>
          <w:szCs w:val="20"/>
        </w:rPr>
        <w:t xml:space="preserve">onder applaus </w:t>
      </w:r>
      <w:r w:rsidR="00CE59F1" w:rsidRPr="00AC5108">
        <w:rPr>
          <w:rFonts w:cs="Calibri Light"/>
          <w:sz w:val="20"/>
          <w:szCs w:val="20"/>
        </w:rPr>
        <w:t>wordt overgenomen</w:t>
      </w:r>
      <w:r w:rsidR="00452338" w:rsidRPr="00AC5108">
        <w:rPr>
          <w:rFonts w:cs="Calibri Light"/>
          <w:sz w:val="20"/>
          <w:szCs w:val="20"/>
        </w:rPr>
        <w:t>.</w:t>
      </w:r>
    </w:p>
    <w:p w14:paraId="408B7510" w14:textId="77777777" w:rsidR="00A61C37" w:rsidRPr="00AC5108" w:rsidRDefault="00452338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De kas</w:t>
      </w:r>
      <w:r w:rsidR="002012E0" w:rsidRPr="00AC5108">
        <w:rPr>
          <w:rFonts w:cs="Calibri Light"/>
          <w:sz w:val="20"/>
          <w:szCs w:val="20"/>
        </w:rPr>
        <w:t>commissie voor 2023</w:t>
      </w:r>
      <w:r w:rsidRPr="00AC5108">
        <w:rPr>
          <w:rFonts w:cs="Calibri Light"/>
          <w:sz w:val="20"/>
          <w:szCs w:val="20"/>
        </w:rPr>
        <w:t xml:space="preserve"> zal bestaan</w:t>
      </w:r>
      <w:r w:rsidR="00CB613B" w:rsidRPr="00AC5108">
        <w:rPr>
          <w:rFonts w:cs="Calibri Light"/>
          <w:sz w:val="20"/>
          <w:szCs w:val="20"/>
        </w:rPr>
        <w:t xml:space="preserve"> uit </w:t>
      </w:r>
      <w:r w:rsidR="002012E0" w:rsidRPr="00AC5108">
        <w:rPr>
          <w:rFonts w:cs="Calibri Light"/>
          <w:sz w:val="20"/>
          <w:szCs w:val="20"/>
        </w:rPr>
        <w:t xml:space="preserve">Cor Resseler en Gerjan van </w:t>
      </w:r>
      <w:proofErr w:type="spellStart"/>
      <w:r w:rsidR="002012E0" w:rsidRPr="00AC5108">
        <w:rPr>
          <w:rFonts w:cs="Calibri Light"/>
          <w:sz w:val="20"/>
          <w:szCs w:val="20"/>
        </w:rPr>
        <w:t>Zoest</w:t>
      </w:r>
      <w:proofErr w:type="spellEnd"/>
      <w:r w:rsidR="002012E0" w:rsidRPr="00AC5108">
        <w:rPr>
          <w:rFonts w:cs="Calibri Light"/>
          <w:sz w:val="20"/>
          <w:szCs w:val="20"/>
        </w:rPr>
        <w:t xml:space="preserve">, aangevuld met een nieuw commissielid. </w:t>
      </w:r>
      <w:r w:rsidR="00606AFE" w:rsidRPr="00AC5108">
        <w:rPr>
          <w:rFonts w:cs="Calibri Light"/>
          <w:sz w:val="20"/>
          <w:szCs w:val="20"/>
        </w:rPr>
        <w:t>Via de nieuwsbrief en persoonlijk contact word</w:t>
      </w:r>
      <w:r w:rsidR="002012E0" w:rsidRPr="00AC5108">
        <w:rPr>
          <w:rFonts w:cs="Calibri Light"/>
          <w:sz w:val="20"/>
          <w:szCs w:val="20"/>
        </w:rPr>
        <w:t>t deze persoon geworven</w:t>
      </w:r>
      <w:r w:rsidR="00606AFE" w:rsidRPr="00AC5108">
        <w:rPr>
          <w:rFonts w:cs="Calibri Light"/>
          <w:sz w:val="20"/>
          <w:szCs w:val="20"/>
        </w:rPr>
        <w:t>.</w:t>
      </w:r>
    </w:p>
    <w:p w14:paraId="4116BB7B" w14:textId="77777777" w:rsidR="00A61C37" w:rsidRPr="00AC5108" w:rsidRDefault="00A61C37">
      <w:pPr>
        <w:pStyle w:val="Geenafstand"/>
        <w:rPr>
          <w:rFonts w:cs="Calibri Light"/>
          <w:sz w:val="20"/>
          <w:szCs w:val="20"/>
        </w:rPr>
      </w:pPr>
    </w:p>
    <w:p w14:paraId="20234144" w14:textId="77777777" w:rsidR="00C45458" w:rsidRPr="00AC5108" w:rsidRDefault="005A6CD9" w:rsidP="00452338">
      <w:pPr>
        <w:pStyle w:val="Geenafstand"/>
        <w:ind w:left="426" w:hanging="426"/>
        <w:rPr>
          <w:rFonts w:cs="Calibri Light"/>
          <w:b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7</w:t>
      </w:r>
      <w:r w:rsidR="000A79D4" w:rsidRPr="00AC5108">
        <w:rPr>
          <w:rFonts w:cs="Calibri Light"/>
          <w:b/>
          <w:sz w:val="20"/>
          <w:szCs w:val="20"/>
        </w:rPr>
        <w:t>.</w:t>
      </w:r>
      <w:r w:rsidR="000A79D4" w:rsidRPr="00AC5108">
        <w:rPr>
          <w:rFonts w:cs="Calibri Light"/>
          <w:b/>
          <w:sz w:val="20"/>
          <w:szCs w:val="20"/>
        </w:rPr>
        <w:tab/>
      </w:r>
      <w:r w:rsidR="00711AF0" w:rsidRPr="00AC5108">
        <w:rPr>
          <w:rFonts w:cs="Calibri Light"/>
          <w:b/>
          <w:sz w:val="20"/>
          <w:szCs w:val="20"/>
        </w:rPr>
        <w:t>Rondvraag</w:t>
      </w:r>
    </w:p>
    <w:p w14:paraId="038B908B" w14:textId="77777777" w:rsidR="00606AFE" w:rsidRPr="00AC5108" w:rsidRDefault="002012E0" w:rsidP="00086194">
      <w:p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lastRenderedPageBreak/>
        <w:t>Op de vraag hoeveel de bloembollenactie heeft opgeleverd luidt het antwoord: 430 euro.</w:t>
      </w:r>
    </w:p>
    <w:p w14:paraId="1C34D8E0" w14:textId="77777777" w:rsidR="00746EE3" w:rsidRPr="00AC5108" w:rsidRDefault="002012E0" w:rsidP="00923333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De gemeenteavond van 2024 zal worden gehouden op 18 april.</w:t>
      </w:r>
    </w:p>
    <w:p w14:paraId="3270BB94" w14:textId="77777777" w:rsidR="00746EE3" w:rsidRPr="00AC5108" w:rsidRDefault="00746EE3" w:rsidP="005A7DA6">
      <w:pPr>
        <w:pStyle w:val="Geenafstand"/>
        <w:ind w:left="426" w:hanging="426"/>
        <w:rPr>
          <w:rFonts w:cs="Calibri Light"/>
          <w:b/>
          <w:sz w:val="20"/>
          <w:szCs w:val="20"/>
        </w:rPr>
      </w:pPr>
    </w:p>
    <w:p w14:paraId="29D8EB11" w14:textId="77777777" w:rsidR="00711AF0" w:rsidRPr="00AC5108" w:rsidRDefault="005A6CD9" w:rsidP="005A7DA6">
      <w:pPr>
        <w:pStyle w:val="Geenafstand"/>
        <w:ind w:left="426" w:hanging="426"/>
        <w:rPr>
          <w:rFonts w:cs="Calibri Light"/>
          <w:b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8.</w:t>
      </w:r>
      <w:r w:rsidR="005A7DA6" w:rsidRPr="00AC5108">
        <w:rPr>
          <w:rFonts w:cs="Calibri Light"/>
          <w:b/>
          <w:sz w:val="20"/>
          <w:szCs w:val="20"/>
        </w:rPr>
        <w:tab/>
      </w:r>
      <w:r w:rsidR="00606AFE" w:rsidRPr="00AC5108">
        <w:rPr>
          <w:rFonts w:cs="Calibri Light"/>
          <w:b/>
          <w:sz w:val="20"/>
          <w:szCs w:val="20"/>
        </w:rPr>
        <w:t>Mondelinge toelichting van enkele groepen/activiteiten</w:t>
      </w:r>
      <w:r w:rsidR="0050083E" w:rsidRPr="00AC5108">
        <w:rPr>
          <w:rFonts w:cs="Calibri Light"/>
          <w:b/>
          <w:sz w:val="20"/>
          <w:szCs w:val="20"/>
        </w:rPr>
        <w:t xml:space="preserve"> (aangevuld met schriftelijke toelichtingen) </w:t>
      </w:r>
    </w:p>
    <w:p w14:paraId="01BEBDE7" w14:textId="77777777" w:rsidR="00606AFE" w:rsidRPr="00AC5108" w:rsidRDefault="00606AFE" w:rsidP="00086194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Gerda </w:t>
      </w:r>
      <w:proofErr w:type="spellStart"/>
      <w:r w:rsidRPr="00AC5108">
        <w:rPr>
          <w:rFonts w:cs="Calibri Light"/>
          <w:sz w:val="20"/>
          <w:szCs w:val="20"/>
        </w:rPr>
        <w:t>vd</w:t>
      </w:r>
      <w:proofErr w:type="spellEnd"/>
      <w:r w:rsidRPr="00AC5108">
        <w:rPr>
          <w:rFonts w:cs="Calibri Light"/>
          <w:sz w:val="20"/>
          <w:szCs w:val="20"/>
        </w:rPr>
        <w:t xml:space="preserve"> Made vertelt </w:t>
      </w:r>
      <w:r w:rsidR="002012E0" w:rsidRPr="00AC5108">
        <w:rPr>
          <w:rFonts w:cs="Calibri Light"/>
          <w:sz w:val="20"/>
          <w:szCs w:val="20"/>
        </w:rPr>
        <w:t xml:space="preserve">over de </w:t>
      </w:r>
      <w:r w:rsidR="00F26423" w:rsidRPr="00AC5108">
        <w:rPr>
          <w:rFonts w:cs="Calibri Light"/>
          <w:sz w:val="20"/>
          <w:szCs w:val="20"/>
        </w:rPr>
        <w:t>koffie</w:t>
      </w:r>
      <w:r w:rsidR="002012E0" w:rsidRPr="00AC5108">
        <w:rPr>
          <w:rFonts w:cs="Calibri Light"/>
          <w:sz w:val="20"/>
          <w:szCs w:val="20"/>
        </w:rPr>
        <w:t>ochtenden die elke 2</w:t>
      </w:r>
      <w:r w:rsidR="002012E0" w:rsidRPr="00AC5108">
        <w:rPr>
          <w:rFonts w:cs="Calibri Light"/>
          <w:sz w:val="20"/>
          <w:szCs w:val="20"/>
          <w:vertAlign w:val="superscript"/>
        </w:rPr>
        <w:t>e</w:t>
      </w:r>
      <w:r w:rsidR="002012E0" w:rsidRPr="00AC5108">
        <w:rPr>
          <w:rFonts w:cs="Calibri Light"/>
          <w:sz w:val="20"/>
          <w:szCs w:val="20"/>
        </w:rPr>
        <w:t xml:space="preserve"> woensdag van de maand worden gehouden. </w:t>
      </w:r>
      <w:r w:rsidRPr="00AC5108">
        <w:rPr>
          <w:rFonts w:cs="Calibri Light"/>
          <w:sz w:val="20"/>
          <w:szCs w:val="20"/>
        </w:rPr>
        <w:t xml:space="preserve">Met kerst en </w:t>
      </w:r>
      <w:r w:rsidR="00086194" w:rsidRPr="00AC5108">
        <w:rPr>
          <w:rFonts w:cs="Calibri Light"/>
          <w:sz w:val="20"/>
          <w:szCs w:val="20"/>
        </w:rPr>
        <w:t xml:space="preserve">in </w:t>
      </w:r>
      <w:r w:rsidRPr="00AC5108">
        <w:rPr>
          <w:rFonts w:cs="Calibri Light"/>
          <w:sz w:val="20"/>
          <w:szCs w:val="20"/>
        </w:rPr>
        <w:t xml:space="preserve">januari </w:t>
      </w:r>
      <w:r w:rsidR="00086194" w:rsidRPr="00AC5108">
        <w:rPr>
          <w:rFonts w:cs="Calibri Light"/>
          <w:sz w:val="20"/>
          <w:szCs w:val="20"/>
        </w:rPr>
        <w:t xml:space="preserve">altijd iets </w:t>
      </w:r>
      <w:r w:rsidR="00D54244" w:rsidRPr="00AC5108">
        <w:rPr>
          <w:rFonts w:cs="Calibri Light"/>
          <w:sz w:val="20"/>
          <w:szCs w:val="20"/>
        </w:rPr>
        <w:t>extra’s, Gerda en Leendert verzorgen ook regelmatig muziek, er worden kaarten voor zieke</w:t>
      </w:r>
      <w:r w:rsidR="002D0E08" w:rsidRPr="00AC5108">
        <w:rPr>
          <w:rFonts w:cs="Calibri Light"/>
          <w:sz w:val="20"/>
          <w:szCs w:val="20"/>
        </w:rPr>
        <w:t>n geschreven. Corry Hey</w:t>
      </w:r>
      <w:r w:rsidR="00D54244" w:rsidRPr="00AC5108">
        <w:rPr>
          <w:rFonts w:cs="Calibri Light"/>
          <w:sz w:val="20"/>
          <w:szCs w:val="20"/>
        </w:rPr>
        <w:t>koop en Bep Hofstede versterken de organisatie. 13 september a.s. gaat het jaarlijkse uitje naar de Biesbosch; bezoek aan het museumeiland, een lunch en een rondvaart.</w:t>
      </w:r>
    </w:p>
    <w:p w14:paraId="0D87E86A" w14:textId="77777777" w:rsidR="00606AFE" w:rsidRPr="00AC5108" w:rsidRDefault="00606AFE" w:rsidP="0000630D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Evert </w:t>
      </w:r>
      <w:r w:rsidR="0000630D" w:rsidRPr="00AC5108">
        <w:rPr>
          <w:rFonts w:cs="Calibri Light"/>
          <w:sz w:val="20"/>
          <w:szCs w:val="20"/>
        </w:rPr>
        <w:t xml:space="preserve">Wisgerhof </w:t>
      </w:r>
      <w:r w:rsidRPr="00AC5108">
        <w:rPr>
          <w:rFonts w:cs="Calibri Light"/>
          <w:sz w:val="20"/>
          <w:szCs w:val="20"/>
        </w:rPr>
        <w:t xml:space="preserve">vertelt over de Stichting. </w:t>
      </w:r>
      <w:r w:rsidR="00D54244" w:rsidRPr="00AC5108">
        <w:rPr>
          <w:rFonts w:cs="Calibri Light"/>
          <w:sz w:val="20"/>
          <w:szCs w:val="20"/>
        </w:rPr>
        <w:t xml:space="preserve"> Grootste zorg zijn de energiekosten, met name de stookkosten. Voor vermindering van de elektriciteitskosten zi</w:t>
      </w:r>
      <w:r w:rsidR="00FB58D1" w:rsidRPr="00AC5108">
        <w:rPr>
          <w:rFonts w:cs="Calibri Light"/>
          <w:sz w:val="20"/>
          <w:szCs w:val="20"/>
        </w:rPr>
        <w:t>jn de nodige maatregelen getroffen</w:t>
      </w:r>
      <w:r w:rsidR="00D54244" w:rsidRPr="00AC5108">
        <w:rPr>
          <w:rFonts w:cs="Calibri Light"/>
          <w:sz w:val="20"/>
          <w:szCs w:val="20"/>
        </w:rPr>
        <w:t>. Dankzij huur van de GGD zijn er flink wat inkomsten gegenereerd. Een andere zorg is de schoonmaak</w:t>
      </w:r>
      <w:r w:rsidR="00FB58D1" w:rsidRPr="00AC5108">
        <w:rPr>
          <w:rFonts w:cs="Calibri Light"/>
          <w:sz w:val="20"/>
          <w:szCs w:val="20"/>
        </w:rPr>
        <w:t xml:space="preserve">. </w:t>
      </w:r>
      <w:r w:rsidR="00FB58D1" w:rsidRPr="00AC5108">
        <w:rPr>
          <w:rFonts w:cs="Calibri"/>
          <w:sz w:val="20"/>
          <w:szCs w:val="20"/>
        </w:rPr>
        <w:t>Evert zegt toe in een volgende nieuwsbrief nog uitgebreider verslag te zullen doen van waar de Stichting het afgelopen jaar mee bezig is geweest.</w:t>
      </w:r>
      <w:r w:rsidR="00D54244" w:rsidRPr="00AC5108">
        <w:rPr>
          <w:rFonts w:cs="Calibri Light"/>
          <w:sz w:val="20"/>
          <w:szCs w:val="20"/>
        </w:rPr>
        <w:t xml:space="preserve"> </w:t>
      </w:r>
    </w:p>
    <w:p w14:paraId="31EBE568" w14:textId="77777777" w:rsidR="000F56D8" w:rsidRPr="00AC5108" w:rsidRDefault="000F56D8" w:rsidP="0000630D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Over de markten vertelt Coby</w:t>
      </w:r>
      <w:r w:rsidR="0000630D" w:rsidRPr="00AC5108">
        <w:rPr>
          <w:rFonts w:cs="Calibri Light"/>
          <w:sz w:val="20"/>
          <w:szCs w:val="20"/>
        </w:rPr>
        <w:t xml:space="preserve"> Hartsuiker</w:t>
      </w:r>
      <w:r w:rsidRPr="00AC5108">
        <w:rPr>
          <w:rFonts w:cs="Calibri Light"/>
          <w:sz w:val="20"/>
          <w:szCs w:val="20"/>
        </w:rPr>
        <w:t xml:space="preserve">. </w:t>
      </w:r>
      <w:r w:rsidR="00D54244" w:rsidRPr="00AC5108">
        <w:rPr>
          <w:rFonts w:cs="Calibri Light"/>
          <w:sz w:val="20"/>
          <w:szCs w:val="20"/>
        </w:rPr>
        <w:t xml:space="preserve">13 mei is de komende rommelmarkt. </w:t>
      </w:r>
      <w:r w:rsidR="000C77BE" w:rsidRPr="00AC5108">
        <w:rPr>
          <w:rFonts w:cs="Calibri Light"/>
          <w:sz w:val="20"/>
          <w:szCs w:val="20"/>
        </w:rPr>
        <w:t>Oproep tot</w:t>
      </w:r>
      <w:r w:rsidR="0000630D" w:rsidRPr="00AC5108">
        <w:rPr>
          <w:rFonts w:cs="Calibri Light"/>
          <w:sz w:val="20"/>
          <w:szCs w:val="20"/>
        </w:rPr>
        <w:t xml:space="preserve"> hulp, aanleveren spullen voor </w:t>
      </w:r>
      <w:r w:rsidR="000C77BE" w:rsidRPr="00AC5108">
        <w:rPr>
          <w:rFonts w:cs="Calibri Light"/>
          <w:sz w:val="20"/>
          <w:szCs w:val="20"/>
        </w:rPr>
        <w:t xml:space="preserve">rad &amp; manden, sponsoring kramen enz. </w:t>
      </w:r>
      <w:r w:rsidR="00D54244" w:rsidRPr="00AC5108">
        <w:rPr>
          <w:rFonts w:cs="Calibri Light"/>
          <w:sz w:val="20"/>
          <w:szCs w:val="20"/>
        </w:rPr>
        <w:t xml:space="preserve">De kerstmarkt is via inschrijving voor bloemstukken gehouden en dat werkt goed. </w:t>
      </w:r>
    </w:p>
    <w:p w14:paraId="41CC886B" w14:textId="77777777" w:rsidR="000C77BE" w:rsidRPr="00AC5108" w:rsidRDefault="000C77BE" w:rsidP="0000630D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T</w:t>
      </w:r>
      <w:r w:rsidR="0000630D" w:rsidRPr="00AC5108">
        <w:rPr>
          <w:rFonts w:cs="Calibri Light"/>
          <w:sz w:val="20"/>
          <w:szCs w:val="20"/>
        </w:rPr>
        <w:t>ijdnood</w:t>
      </w:r>
      <w:r w:rsidR="00F26423" w:rsidRPr="00AC5108">
        <w:rPr>
          <w:rFonts w:cs="Calibri Light"/>
          <w:sz w:val="20"/>
          <w:szCs w:val="20"/>
        </w:rPr>
        <w:t>(</w:t>
      </w:r>
      <w:r w:rsidR="0000630D" w:rsidRPr="00AC5108">
        <w:rPr>
          <w:rFonts w:cs="Calibri Light"/>
          <w:sz w:val="20"/>
          <w:szCs w:val="20"/>
        </w:rPr>
        <w:t>t</w:t>
      </w:r>
      <w:r w:rsidR="00F26423" w:rsidRPr="00AC5108">
        <w:rPr>
          <w:rFonts w:cs="Calibri Light"/>
          <w:sz w:val="20"/>
          <w:szCs w:val="20"/>
        </w:rPr>
        <w:t>)</w:t>
      </w:r>
      <w:r w:rsidR="0000630D" w:rsidRPr="00AC5108">
        <w:rPr>
          <w:rFonts w:cs="Calibri Light"/>
          <w:sz w:val="20"/>
          <w:szCs w:val="20"/>
        </w:rPr>
        <w:t xml:space="preserve"> is </w:t>
      </w:r>
      <w:r w:rsidR="00D54244" w:rsidRPr="00AC5108">
        <w:rPr>
          <w:rFonts w:cs="Calibri Light"/>
          <w:sz w:val="20"/>
          <w:szCs w:val="20"/>
        </w:rPr>
        <w:t xml:space="preserve">gerevitaliseerd en loopt goed. </w:t>
      </w:r>
    </w:p>
    <w:p w14:paraId="5E9A4F34" w14:textId="77777777" w:rsidR="000C77BE" w:rsidRPr="00AC5108" w:rsidRDefault="0000630D" w:rsidP="0000630D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Ep Huttinga vertelt over </w:t>
      </w:r>
      <w:r w:rsidR="00D54244" w:rsidRPr="00AC5108">
        <w:rPr>
          <w:rFonts w:cs="Calibri Light"/>
          <w:sz w:val="20"/>
          <w:szCs w:val="20"/>
        </w:rPr>
        <w:t xml:space="preserve">de </w:t>
      </w:r>
      <w:r w:rsidRPr="00AC5108">
        <w:rPr>
          <w:rFonts w:cs="Calibri Light"/>
          <w:sz w:val="20"/>
          <w:szCs w:val="20"/>
        </w:rPr>
        <w:t>k</w:t>
      </w:r>
      <w:r w:rsidR="00F261BA" w:rsidRPr="00AC5108">
        <w:rPr>
          <w:rFonts w:cs="Calibri Light"/>
          <w:sz w:val="20"/>
          <w:szCs w:val="20"/>
        </w:rPr>
        <w:t>offiemidda</w:t>
      </w:r>
      <w:r w:rsidR="000C77BE" w:rsidRPr="00AC5108">
        <w:rPr>
          <w:rFonts w:cs="Calibri Light"/>
          <w:sz w:val="20"/>
          <w:szCs w:val="20"/>
        </w:rPr>
        <w:t>g</w:t>
      </w:r>
      <w:r w:rsidR="00F261BA" w:rsidRPr="00AC5108">
        <w:rPr>
          <w:rFonts w:cs="Calibri Light"/>
          <w:sz w:val="20"/>
          <w:szCs w:val="20"/>
        </w:rPr>
        <w:t xml:space="preserve">en </w:t>
      </w:r>
      <w:r w:rsidRPr="00AC5108">
        <w:rPr>
          <w:rFonts w:cs="Calibri Light"/>
          <w:sz w:val="20"/>
          <w:szCs w:val="20"/>
        </w:rPr>
        <w:t>op de</w:t>
      </w:r>
      <w:r w:rsidR="000C77BE" w:rsidRPr="00AC5108">
        <w:rPr>
          <w:rFonts w:cs="Calibri Light"/>
          <w:sz w:val="20"/>
          <w:szCs w:val="20"/>
        </w:rPr>
        <w:t xml:space="preserve"> laatst</w:t>
      </w:r>
      <w:r w:rsidR="00F261BA" w:rsidRPr="00AC5108">
        <w:rPr>
          <w:rFonts w:cs="Calibri Light"/>
          <w:sz w:val="20"/>
          <w:szCs w:val="20"/>
        </w:rPr>
        <w:t>e vrijdag v</w:t>
      </w:r>
      <w:r w:rsidRPr="00AC5108">
        <w:rPr>
          <w:rFonts w:cs="Calibri Light"/>
          <w:sz w:val="20"/>
          <w:szCs w:val="20"/>
        </w:rPr>
        <w:t>an de</w:t>
      </w:r>
      <w:r w:rsidR="00F261BA" w:rsidRPr="00AC5108">
        <w:rPr>
          <w:rFonts w:cs="Calibri Light"/>
          <w:sz w:val="20"/>
          <w:szCs w:val="20"/>
        </w:rPr>
        <w:t xml:space="preserve"> maand</w:t>
      </w:r>
      <w:r w:rsidRPr="00AC5108">
        <w:rPr>
          <w:rFonts w:cs="Calibri Light"/>
          <w:sz w:val="20"/>
          <w:szCs w:val="20"/>
        </w:rPr>
        <w:t xml:space="preserve">. </w:t>
      </w:r>
      <w:r w:rsidR="00D54244" w:rsidRPr="00AC5108">
        <w:rPr>
          <w:rFonts w:cs="Calibri Light"/>
          <w:sz w:val="20"/>
          <w:szCs w:val="20"/>
        </w:rPr>
        <w:t xml:space="preserve">Voorziet in een behoefte met 15 – 20 personen per keer. </w:t>
      </w:r>
      <w:r w:rsidR="00F261BA" w:rsidRPr="00AC5108">
        <w:rPr>
          <w:rFonts w:cs="Calibri Light"/>
          <w:sz w:val="20"/>
          <w:szCs w:val="20"/>
        </w:rPr>
        <w:t xml:space="preserve"> </w:t>
      </w:r>
    </w:p>
    <w:p w14:paraId="60DD7207" w14:textId="77777777" w:rsidR="00F261BA" w:rsidRPr="00AC5108" w:rsidRDefault="00F261BA" w:rsidP="0050083E">
      <w:pPr>
        <w:numPr>
          <w:ilvl w:val="0"/>
          <w:numId w:val="11"/>
        </w:numPr>
        <w:rPr>
          <w:rFonts w:cs="Calibri Light"/>
          <w:sz w:val="20"/>
          <w:szCs w:val="20"/>
        </w:rPr>
      </w:pPr>
      <w:proofErr w:type="spellStart"/>
      <w:r w:rsidRPr="00AC5108">
        <w:rPr>
          <w:rFonts w:cs="Calibri Light"/>
          <w:sz w:val="20"/>
          <w:szCs w:val="20"/>
        </w:rPr>
        <w:t>Elthetotaal</w:t>
      </w:r>
      <w:proofErr w:type="spellEnd"/>
      <w:r w:rsidRPr="00AC5108">
        <w:rPr>
          <w:rFonts w:cs="Calibri Light"/>
          <w:sz w:val="20"/>
          <w:szCs w:val="20"/>
        </w:rPr>
        <w:t xml:space="preserve"> is in </w:t>
      </w:r>
      <w:r w:rsidR="00D54244" w:rsidRPr="00AC5108">
        <w:rPr>
          <w:rFonts w:cs="Calibri Light"/>
          <w:sz w:val="20"/>
          <w:szCs w:val="20"/>
        </w:rPr>
        <w:t xml:space="preserve">goed overleg </w:t>
      </w:r>
      <w:r w:rsidR="0050083E" w:rsidRPr="00AC5108">
        <w:rPr>
          <w:rFonts w:cs="Calibri Light"/>
          <w:sz w:val="20"/>
          <w:szCs w:val="20"/>
        </w:rPr>
        <w:t>beëindigd</w:t>
      </w:r>
      <w:r w:rsidR="00D54244" w:rsidRPr="00AC5108">
        <w:rPr>
          <w:rFonts w:cs="Calibri Light"/>
          <w:sz w:val="20"/>
          <w:szCs w:val="20"/>
        </w:rPr>
        <w:t xml:space="preserve">, Bea schrijft nu elke eerste nieuwsbrief van de maand een voorwoord. </w:t>
      </w:r>
      <w:r w:rsidR="0050083E" w:rsidRPr="00AC5108">
        <w:rPr>
          <w:rFonts w:cs="Calibri Light"/>
          <w:sz w:val="20"/>
          <w:szCs w:val="20"/>
        </w:rPr>
        <w:t xml:space="preserve">De nieuwsbrief is een goede en actuele vervanger van </w:t>
      </w:r>
      <w:proofErr w:type="spellStart"/>
      <w:r w:rsidR="0050083E" w:rsidRPr="00AC5108">
        <w:rPr>
          <w:rFonts w:cs="Calibri Light"/>
          <w:sz w:val="20"/>
          <w:szCs w:val="20"/>
        </w:rPr>
        <w:t>Elthetotaal</w:t>
      </w:r>
      <w:proofErr w:type="spellEnd"/>
      <w:r w:rsidR="0050083E" w:rsidRPr="00AC5108">
        <w:rPr>
          <w:rFonts w:cs="Calibri Light"/>
          <w:sz w:val="20"/>
          <w:szCs w:val="20"/>
        </w:rPr>
        <w:t>.</w:t>
      </w:r>
    </w:p>
    <w:p w14:paraId="2A6C6537" w14:textId="77777777" w:rsidR="00F261BA" w:rsidRPr="00AC5108" w:rsidRDefault="00F261BA" w:rsidP="0000630D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Peter stuurt de geluids- en cameraploeg aan</w:t>
      </w:r>
      <w:r w:rsidR="0050083E" w:rsidRPr="00AC5108">
        <w:rPr>
          <w:rFonts w:cs="Calibri Light"/>
          <w:sz w:val="20"/>
          <w:szCs w:val="20"/>
        </w:rPr>
        <w:t xml:space="preserve">. Extra mensen zijn welkom. Streamingsdienst ‘kerkdienstmeebeleven.nu’ heeft aangegeven te stoppen. Er wordt gekeken naar een goede vervanger, waarschijnlijk wordt dat </w:t>
      </w:r>
      <w:proofErr w:type="spellStart"/>
      <w:r w:rsidR="0050083E" w:rsidRPr="00AC5108">
        <w:rPr>
          <w:rFonts w:cs="Calibri Light"/>
          <w:sz w:val="20"/>
          <w:szCs w:val="20"/>
        </w:rPr>
        <w:t>youtube</w:t>
      </w:r>
      <w:proofErr w:type="spellEnd"/>
      <w:r w:rsidR="0050083E" w:rsidRPr="00AC5108">
        <w:rPr>
          <w:rFonts w:cs="Calibri Light"/>
          <w:sz w:val="20"/>
          <w:szCs w:val="20"/>
        </w:rPr>
        <w:t xml:space="preserve">. We worden op de hoogte gehouden van de vorderingen. </w:t>
      </w:r>
    </w:p>
    <w:p w14:paraId="1B73AD53" w14:textId="77777777" w:rsidR="004E11D1" w:rsidRPr="00AC5108" w:rsidRDefault="00F26423" w:rsidP="000611E9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De k</w:t>
      </w:r>
      <w:r w:rsidR="004E11D1" w:rsidRPr="00AC5108">
        <w:rPr>
          <w:rFonts w:cs="Calibri Light"/>
          <w:sz w:val="20"/>
          <w:szCs w:val="20"/>
        </w:rPr>
        <w:t xml:space="preserve">inderkring </w:t>
      </w:r>
      <w:r w:rsidR="0050083E" w:rsidRPr="00AC5108">
        <w:rPr>
          <w:rFonts w:cs="Calibri Light"/>
          <w:sz w:val="20"/>
          <w:szCs w:val="20"/>
        </w:rPr>
        <w:t>wordt verzorgd door Bea, Jacqueline en Ronald</w:t>
      </w:r>
      <w:r w:rsidR="004E11D1" w:rsidRPr="00AC5108">
        <w:rPr>
          <w:rFonts w:cs="Calibri Light"/>
          <w:sz w:val="20"/>
          <w:szCs w:val="20"/>
        </w:rPr>
        <w:t xml:space="preserve">. </w:t>
      </w:r>
      <w:r w:rsidR="0050083E" w:rsidRPr="00AC5108">
        <w:rPr>
          <w:rFonts w:cs="Calibri Light"/>
          <w:sz w:val="20"/>
          <w:szCs w:val="20"/>
        </w:rPr>
        <w:t xml:space="preserve">Na het vertrek van Hester is het aantal </w:t>
      </w:r>
      <w:r w:rsidRPr="00AC5108">
        <w:rPr>
          <w:rFonts w:cs="Calibri Light"/>
          <w:sz w:val="20"/>
          <w:szCs w:val="20"/>
        </w:rPr>
        <w:t>kinderen</w:t>
      </w:r>
      <w:r w:rsidR="0050083E" w:rsidRPr="00AC5108">
        <w:rPr>
          <w:rFonts w:cs="Calibri Light"/>
          <w:sz w:val="20"/>
          <w:szCs w:val="20"/>
        </w:rPr>
        <w:t xml:space="preserve"> wel gedaald maar dat is voor de leiding geen reden om te stoppen.</w:t>
      </w:r>
    </w:p>
    <w:p w14:paraId="3FCD016D" w14:textId="77777777" w:rsidR="0050083E" w:rsidRPr="00AC5108" w:rsidRDefault="0050083E" w:rsidP="0050083E">
      <w:pPr>
        <w:pStyle w:val="Geenafstand"/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De VVP organiseert op 27 augustus aanstaande de provinciale dag. Daarnaast is het huishoudelijk reglement aangepast en wordt er nog gewacht op het legaat van </w:t>
      </w:r>
      <w:r w:rsidR="00F26423" w:rsidRPr="00AC5108">
        <w:rPr>
          <w:rFonts w:cs="Calibri Light"/>
          <w:sz w:val="20"/>
          <w:szCs w:val="20"/>
        </w:rPr>
        <w:t xml:space="preserve">ds. </w:t>
      </w:r>
      <w:proofErr w:type="spellStart"/>
      <w:r w:rsidRPr="00AC5108">
        <w:rPr>
          <w:rFonts w:cs="Calibri Light"/>
          <w:sz w:val="20"/>
          <w:szCs w:val="20"/>
        </w:rPr>
        <w:t>Luut</w:t>
      </w:r>
      <w:proofErr w:type="spellEnd"/>
      <w:r w:rsidRPr="00AC5108">
        <w:rPr>
          <w:rFonts w:cs="Calibri Light"/>
          <w:sz w:val="20"/>
          <w:szCs w:val="20"/>
        </w:rPr>
        <w:t xml:space="preserve"> van Wijk.</w:t>
      </w:r>
    </w:p>
    <w:p w14:paraId="36BC75E2" w14:textId="77777777" w:rsidR="0050083E" w:rsidRPr="00AC5108" w:rsidRDefault="0050083E" w:rsidP="0050083E">
      <w:pPr>
        <w:pStyle w:val="Geenafstand"/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De autodienst en koffiedienst </w:t>
      </w:r>
      <w:r w:rsidR="00F26423" w:rsidRPr="00AC5108">
        <w:rPr>
          <w:rFonts w:cs="Calibri Light"/>
          <w:sz w:val="20"/>
          <w:szCs w:val="20"/>
        </w:rPr>
        <w:t>voeren</w:t>
      </w:r>
      <w:r w:rsidRPr="00AC5108">
        <w:rPr>
          <w:rFonts w:cs="Calibri Light"/>
          <w:sz w:val="20"/>
          <w:szCs w:val="20"/>
        </w:rPr>
        <w:t xml:space="preserve"> elke zondag hun eigen taak</w:t>
      </w:r>
      <w:r w:rsidR="00F26423" w:rsidRPr="00AC5108">
        <w:rPr>
          <w:rFonts w:cs="Calibri Light"/>
          <w:sz w:val="20"/>
          <w:szCs w:val="20"/>
        </w:rPr>
        <w:t xml:space="preserve"> uit</w:t>
      </w:r>
      <w:r w:rsidRPr="00AC5108">
        <w:rPr>
          <w:rFonts w:cs="Calibri Light"/>
          <w:sz w:val="20"/>
          <w:szCs w:val="20"/>
        </w:rPr>
        <w:t>. Op de achtergrond maar heel belangrijk.</w:t>
      </w:r>
    </w:p>
    <w:p w14:paraId="77033D49" w14:textId="77777777" w:rsidR="0050083E" w:rsidRPr="00AC5108" w:rsidRDefault="0050083E" w:rsidP="0050083E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Corry Heykoop vertelt over de Kliederkerk; activiteiten rondom thema, daarna gezamenlijk eten. Samenwerking met De Brug. Er is veel belangstelling; met Palmpasen waren er 50 kinderen!</w:t>
      </w:r>
    </w:p>
    <w:p w14:paraId="5252FFB9" w14:textId="77777777" w:rsidR="0050083E" w:rsidRPr="00AC5108" w:rsidRDefault="0050083E" w:rsidP="0050083E">
      <w:pPr>
        <w:pStyle w:val="Geenafstand"/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De stiltevieringen die samen met wijkgemeente De Brug worden georganiseerd</w:t>
      </w:r>
      <w:r w:rsidR="005A6CD9" w:rsidRPr="00AC5108">
        <w:rPr>
          <w:rFonts w:cs="Calibri Light"/>
          <w:sz w:val="20"/>
          <w:szCs w:val="20"/>
        </w:rPr>
        <w:t xml:space="preserve"> gaan vooralsnog door</w:t>
      </w:r>
      <w:r w:rsidRPr="00AC5108">
        <w:rPr>
          <w:rFonts w:cs="Calibri Light"/>
          <w:sz w:val="20"/>
          <w:szCs w:val="20"/>
        </w:rPr>
        <w:t xml:space="preserve">. Meestal </w:t>
      </w:r>
      <w:r w:rsidR="00F26423" w:rsidRPr="00AC5108">
        <w:rPr>
          <w:rFonts w:cs="Calibri Light"/>
          <w:sz w:val="20"/>
          <w:szCs w:val="20"/>
        </w:rPr>
        <w:t xml:space="preserve">op de </w:t>
      </w:r>
      <w:r w:rsidRPr="00AC5108">
        <w:rPr>
          <w:rFonts w:cs="Calibri Light"/>
          <w:sz w:val="20"/>
          <w:szCs w:val="20"/>
        </w:rPr>
        <w:t>2</w:t>
      </w:r>
      <w:r w:rsidRPr="00AC5108">
        <w:rPr>
          <w:rFonts w:cs="Calibri Light"/>
          <w:sz w:val="20"/>
          <w:szCs w:val="20"/>
          <w:vertAlign w:val="superscript"/>
        </w:rPr>
        <w:t>e</w:t>
      </w:r>
      <w:r w:rsidRPr="00AC5108">
        <w:rPr>
          <w:rFonts w:cs="Calibri Light"/>
          <w:sz w:val="20"/>
          <w:szCs w:val="20"/>
        </w:rPr>
        <w:t xml:space="preserve"> zondag van de maand. </w:t>
      </w:r>
    </w:p>
    <w:p w14:paraId="55292CC1" w14:textId="77777777" w:rsidR="0050083E" w:rsidRPr="00AC5108" w:rsidRDefault="0050083E" w:rsidP="0050083E">
      <w:pPr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Kerk op schoot is </w:t>
      </w:r>
      <w:r w:rsidR="005A6CD9" w:rsidRPr="00AC5108">
        <w:rPr>
          <w:rFonts w:cs="Calibri Light"/>
          <w:sz w:val="20"/>
          <w:szCs w:val="20"/>
        </w:rPr>
        <w:t xml:space="preserve">tot het vertrek van Hester een groot succes geweest. </w:t>
      </w:r>
    </w:p>
    <w:p w14:paraId="27A6CC12" w14:textId="77777777" w:rsidR="0050083E" w:rsidRPr="00AC5108" w:rsidRDefault="0050083E" w:rsidP="005A6CD9">
      <w:pPr>
        <w:pStyle w:val="Geenafstand"/>
        <w:numPr>
          <w:ilvl w:val="0"/>
          <w:numId w:val="11"/>
        </w:numPr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De gespreksgroep van ooit-dertigers </w:t>
      </w:r>
      <w:r w:rsidR="005A6CD9" w:rsidRPr="00AC5108">
        <w:rPr>
          <w:rFonts w:cs="Calibri Light"/>
          <w:sz w:val="20"/>
          <w:szCs w:val="20"/>
        </w:rPr>
        <w:t>is tot het vertrek van Hester regelmatig bijeen geweest</w:t>
      </w:r>
      <w:r w:rsidRPr="00AC5108">
        <w:rPr>
          <w:rFonts w:cs="Calibri Light"/>
          <w:sz w:val="20"/>
          <w:szCs w:val="20"/>
        </w:rPr>
        <w:t>.</w:t>
      </w:r>
    </w:p>
    <w:p w14:paraId="44EF8DDA" w14:textId="77777777" w:rsidR="005A6CD9" w:rsidRPr="00AC5108" w:rsidRDefault="005A6CD9" w:rsidP="00606AFE">
      <w:pPr>
        <w:pStyle w:val="Geenafstand"/>
        <w:rPr>
          <w:rFonts w:cs="Calibri Light"/>
          <w:sz w:val="20"/>
          <w:szCs w:val="20"/>
        </w:rPr>
      </w:pPr>
    </w:p>
    <w:p w14:paraId="3521D0B1" w14:textId="77777777" w:rsidR="00606AFE" w:rsidRPr="00AC5108" w:rsidRDefault="005A6CD9" w:rsidP="00606AFE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Met</w:t>
      </w:r>
      <w:r w:rsidR="00606AFE" w:rsidRPr="00AC5108">
        <w:rPr>
          <w:rFonts w:cs="Calibri Light"/>
          <w:sz w:val="20"/>
          <w:szCs w:val="20"/>
        </w:rPr>
        <w:t xml:space="preserve"> applaus worden alle vertegenwoordigers en uiteraard ook de andere deelnemers aan de groepen etc. bedankt voor de geleverde inzet.</w:t>
      </w:r>
    </w:p>
    <w:p w14:paraId="6D4FF0BD" w14:textId="77777777" w:rsidR="00F261BA" w:rsidRPr="00AC5108" w:rsidRDefault="00F261BA" w:rsidP="00606AFE">
      <w:pPr>
        <w:pStyle w:val="Geenafstand"/>
        <w:rPr>
          <w:rFonts w:cs="Calibri Light"/>
          <w:sz w:val="20"/>
          <w:szCs w:val="20"/>
        </w:rPr>
      </w:pPr>
    </w:p>
    <w:p w14:paraId="2ED365B7" w14:textId="77777777" w:rsidR="004E11D1" w:rsidRPr="00AC5108" w:rsidRDefault="005A6CD9" w:rsidP="00B12BEF">
      <w:pPr>
        <w:pStyle w:val="Geenafstand"/>
        <w:tabs>
          <w:tab w:val="right" w:pos="9072"/>
        </w:tabs>
        <w:rPr>
          <w:rFonts w:cs="Calibri Light"/>
          <w:b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9. Op weg naar een nieuwe predikant</w:t>
      </w:r>
    </w:p>
    <w:p w14:paraId="7EF1FC69" w14:textId="77777777" w:rsidR="00C8421A" w:rsidRPr="00AC5108" w:rsidRDefault="005A6CD9" w:rsidP="00B12BEF">
      <w:pPr>
        <w:pStyle w:val="Geenafstand"/>
        <w:tabs>
          <w:tab w:val="right" w:pos="9072"/>
        </w:tabs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>Na de pauze gaan we in groepjes uiteen om te bespreken wat we van belang vinden bij/voor de nieuwe predikant, rekening houdend met de 40% werktijd. Na een half uur geeft elke groep een terugkoppeling. Dit wordt gebruikt voor de profielschets. De voorzitter vertelt over de volgende stap: de beroepingscommissie samenstellen. Kerkenraad</w:t>
      </w:r>
      <w:r w:rsidR="002D0E08" w:rsidRPr="00AC5108">
        <w:rPr>
          <w:rFonts w:cs="Calibri Light"/>
          <w:sz w:val="20"/>
          <w:szCs w:val="20"/>
        </w:rPr>
        <w:t xml:space="preserve"> </w:t>
      </w:r>
      <w:r w:rsidRPr="00AC5108">
        <w:rPr>
          <w:rFonts w:cs="Calibri Light"/>
          <w:sz w:val="20"/>
          <w:szCs w:val="20"/>
        </w:rPr>
        <w:t>&amp; bestuur zullen</w:t>
      </w:r>
      <w:r w:rsidR="002D0E08" w:rsidRPr="00AC5108">
        <w:rPr>
          <w:rFonts w:cs="Calibri Light"/>
          <w:sz w:val="20"/>
          <w:szCs w:val="20"/>
        </w:rPr>
        <w:t xml:space="preserve"> </w:t>
      </w:r>
      <w:r w:rsidRPr="00AC5108">
        <w:rPr>
          <w:rFonts w:cs="Calibri Light"/>
          <w:sz w:val="20"/>
          <w:szCs w:val="20"/>
        </w:rPr>
        <w:t xml:space="preserve">de gemeente regelmatig op de hoogte houden van het proces, bijvoorbeeld tijdens het koffiemoment na de zondagsdienst. </w:t>
      </w:r>
      <w:r w:rsidR="00B12BEF" w:rsidRPr="00AC5108">
        <w:rPr>
          <w:rFonts w:cs="Calibri Light"/>
          <w:sz w:val="20"/>
          <w:szCs w:val="20"/>
        </w:rPr>
        <w:tab/>
      </w:r>
    </w:p>
    <w:p w14:paraId="246D4DAB" w14:textId="77777777" w:rsidR="005F3417" w:rsidRPr="00AC5108" w:rsidRDefault="005F3417" w:rsidP="004C5E33">
      <w:pPr>
        <w:pStyle w:val="Geenafstand"/>
        <w:rPr>
          <w:rFonts w:cs="Calibri Light"/>
          <w:sz w:val="20"/>
          <w:szCs w:val="20"/>
        </w:rPr>
      </w:pPr>
    </w:p>
    <w:p w14:paraId="104966FA" w14:textId="77777777" w:rsidR="00711AF0" w:rsidRPr="00AC5108" w:rsidRDefault="00AF77A7" w:rsidP="005A7DA6">
      <w:pPr>
        <w:pStyle w:val="Geenafstand"/>
        <w:ind w:left="426" w:right="1371" w:hanging="426"/>
        <w:rPr>
          <w:rFonts w:cs="Calibri Light"/>
          <w:sz w:val="20"/>
          <w:szCs w:val="20"/>
        </w:rPr>
      </w:pPr>
      <w:r w:rsidRPr="00AC5108">
        <w:rPr>
          <w:rFonts w:cs="Calibri Light"/>
          <w:b/>
          <w:sz w:val="20"/>
          <w:szCs w:val="20"/>
        </w:rPr>
        <w:t>10</w:t>
      </w:r>
      <w:r w:rsidR="005A7DA6" w:rsidRPr="00AC5108">
        <w:rPr>
          <w:rFonts w:cs="Calibri Light"/>
          <w:b/>
          <w:sz w:val="20"/>
          <w:szCs w:val="20"/>
        </w:rPr>
        <w:t>.</w:t>
      </w:r>
      <w:r w:rsidR="005A7DA6" w:rsidRPr="00AC5108">
        <w:rPr>
          <w:rFonts w:cs="Calibri Light"/>
          <w:b/>
          <w:sz w:val="20"/>
          <w:szCs w:val="20"/>
        </w:rPr>
        <w:tab/>
      </w:r>
      <w:r w:rsidR="00711AF0" w:rsidRPr="00AC5108">
        <w:rPr>
          <w:rFonts w:cs="Calibri Light"/>
          <w:b/>
          <w:sz w:val="20"/>
          <w:szCs w:val="20"/>
        </w:rPr>
        <w:t>Sluiting</w:t>
      </w:r>
    </w:p>
    <w:p w14:paraId="6B002DBB" w14:textId="77777777" w:rsidR="00D47011" w:rsidRPr="00AC5108" w:rsidRDefault="005A6CD9">
      <w:pPr>
        <w:pStyle w:val="Geenafstand"/>
        <w:rPr>
          <w:rFonts w:cs="Calibri Light"/>
          <w:sz w:val="20"/>
          <w:szCs w:val="20"/>
        </w:rPr>
      </w:pPr>
      <w:r w:rsidRPr="00AC5108">
        <w:rPr>
          <w:rFonts w:cs="Calibri Light"/>
          <w:sz w:val="20"/>
          <w:szCs w:val="20"/>
        </w:rPr>
        <w:t xml:space="preserve">We zingen lied </w:t>
      </w:r>
      <w:r w:rsidR="002D0E08" w:rsidRPr="00AC5108">
        <w:rPr>
          <w:rFonts w:cs="Calibri Light"/>
          <w:sz w:val="20"/>
          <w:szCs w:val="20"/>
        </w:rPr>
        <w:t>423</w:t>
      </w:r>
      <w:r w:rsidRPr="00AC5108">
        <w:rPr>
          <w:rFonts w:cs="Calibri Light"/>
          <w:sz w:val="20"/>
          <w:szCs w:val="20"/>
        </w:rPr>
        <w:t xml:space="preserve"> en daarna bedankt d</w:t>
      </w:r>
      <w:r w:rsidR="00C140A0" w:rsidRPr="00AC5108">
        <w:rPr>
          <w:rFonts w:cs="Calibri Light"/>
          <w:sz w:val="20"/>
          <w:szCs w:val="20"/>
        </w:rPr>
        <w:t xml:space="preserve">e voorzitter </w:t>
      </w:r>
      <w:r w:rsidR="00D47011" w:rsidRPr="00AC5108">
        <w:rPr>
          <w:rFonts w:cs="Calibri Light"/>
          <w:sz w:val="20"/>
          <w:szCs w:val="20"/>
        </w:rPr>
        <w:t>de aanwezigen voor hun</w:t>
      </w:r>
      <w:r w:rsidR="004C5E33" w:rsidRPr="00AC5108">
        <w:rPr>
          <w:rFonts w:cs="Calibri Light"/>
          <w:sz w:val="20"/>
          <w:szCs w:val="20"/>
        </w:rPr>
        <w:t xml:space="preserve"> komst en</w:t>
      </w:r>
      <w:r w:rsidR="00D47011" w:rsidRPr="00AC5108">
        <w:rPr>
          <w:rFonts w:cs="Calibri Light"/>
          <w:sz w:val="20"/>
          <w:szCs w:val="20"/>
        </w:rPr>
        <w:t xml:space="preserve"> inbreng</w:t>
      </w:r>
      <w:r w:rsidRPr="00AC5108">
        <w:rPr>
          <w:rFonts w:cs="Calibri Light"/>
          <w:sz w:val="20"/>
          <w:szCs w:val="20"/>
        </w:rPr>
        <w:t xml:space="preserve"> en wenst iedereen wel thuis.</w:t>
      </w:r>
    </w:p>
    <w:p w14:paraId="00E73F85" w14:textId="77777777" w:rsidR="002D0E08" w:rsidRPr="00AC5108" w:rsidRDefault="002D0E08">
      <w:pPr>
        <w:pStyle w:val="Geenafstand"/>
        <w:rPr>
          <w:rFonts w:cs="Calibri Light"/>
          <w:sz w:val="20"/>
          <w:szCs w:val="20"/>
        </w:rPr>
      </w:pPr>
    </w:p>
    <w:sectPr w:rsidR="002D0E08" w:rsidRPr="00AC5108" w:rsidSect="002D0E0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3369" w14:textId="77777777" w:rsidR="00EF7D99" w:rsidRDefault="00EF7D99">
      <w:r>
        <w:separator/>
      </w:r>
    </w:p>
  </w:endnote>
  <w:endnote w:type="continuationSeparator" w:id="0">
    <w:p w14:paraId="6F08FC5C" w14:textId="77777777" w:rsidR="00EF7D99" w:rsidRDefault="00EF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F676" w14:textId="77777777" w:rsidR="00711AF0" w:rsidRDefault="00711AF0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FB58D1">
      <w:rPr>
        <w:noProof/>
      </w:rPr>
      <w:t>2</w:t>
    </w:r>
    <w:r>
      <w:fldChar w:fldCharType="end"/>
    </w:r>
  </w:p>
  <w:p w14:paraId="10DFE057" w14:textId="77777777" w:rsidR="00711AF0" w:rsidRDefault="00711A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2947" w14:textId="77777777" w:rsidR="00711AF0" w:rsidRDefault="00711A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685E" w14:textId="77777777" w:rsidR="00EF7D99" w:rsidRDefault="00EF7D99">
      <w:r>
        <w:separator/>
      </w:r>
    </w:p>
  </w:footnote>
  <w:footnote w:type="continuationSeparator" w:id="0">
    <w:p w14:paraId="4A4125F9" w14:textId="77777777" w:rsidR="00EF7D99" w:rsidRDefault="00EF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4679"/>
        </w:tabs>
        <w:ind w:left="2202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F44311"/>
    <w:multiLevelType w:val="hybridMultilevel"/>
    <w:tmpl w:val="4484D3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3C5E"/>
    <w:multiLevelType w:val="hybridMultilevel"/>
    <w:tmpl w:val="636C7AD4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7147"/>
    <w:multiLevelType w:val="hybridMultilevel"/>
    <w:tmpl w:val="1DE65FE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07D1"/>
    <w:multiLevelType w:val="hybridMultilevel"/>
    <w:tmpl w:val="F0382268"/>
    <w:lvl w:ilvl="0" w:tplc="0413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0163DC"/>
    <w:multiLevelType w:val="hybridMultilevel"/>
    <w:tmpl w:val="53A2E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12FD9"/>
    <w:multiLevelType w:val="hybridMultilevel"/>
    <w:tmpl w:val="8A2EA552"/>
    <w:lvl w:ilvl="0" w:tplc="065E813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55B"/>
    <w:multiLevelType w:val="hybridMultilevel"/>
    <w:tmpl w:val="3140EE08"/>
    <w:lvl w:ilvl="0" w:tplc="5C7C7A02">
      <w:numFmt w:val="bullet"/>
      <w:lvlText w:val="-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9489877">
    <w:abstractNumId w:val="0"/>
  </w:num>
  <w:num w:numId="2" w16cid:durableId="305932585">
    <w:abstractNumId w:val="1"/>
  </w:num>
  <w:num w:numId="3" w16cid:durableId="1440293040">
    <w:abstractNumId w:val="2"/>
  </w:num>
  <w:num w:numId="4" w16cid:durableId="1222787709">
    <w:abstractNumId w:val="3"/>
  </w:num>
  <w:num w:numId="5" w16cid:durableId="1925187148">
    <w:abstractNumId w:val="9"/>
  </w:num>
  <w:num w:numId="6" w16cid:durableId="1006133454">
    <w:abstractNumId w:val="4"/>
  </w:num>
  <w:num w:numId="7" w16cid:durableId="279456277">
    <w:abstractNumId w:val="10"/>
  </w:num>
  <w:num w:numId="8" w16cid:durableId="284778564">
    <w:abstractNumId w:val="5"/>
  </w:num>
  <w:num w:numId="9" w16cid:durableId="1404720226">
    <w:abstractNumId w:val="7"/>
  </w:num>
  <w:num w:numId="10" w16cid:durableId="117381217">
    <w:abstractNumId w:val="8"/>
  </w:num>
  <w:num w:numId="11" w16cid:durableId="2028025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72"/>
    <w:rsid w:val="0000630D"/>
    <w:rsid w:val="00012C80"/>
    <w:rsid w:val="000611E9"/>
    <w:rsid w:val="00080055"/>
    <w:rsid w:val="00086194"/>
    <w:rsid w:val="000910C4"/>
    <w:rsid w:val="00097F42"/>
    <w:rsid w:val="000A79D4"/>
    <w:rsid w:val="000B4D44"/>
    <w:rsid w:val="000B5F17"/>
    <w:rsid w:val="000C77BE"/>
    <w:rsid w:val="000D436E"/>
    <w:rsid w:val="000F56D8"/>
    <w:rsid w:val="0010157D"/>
    <w:rsid w:val="001670DB"/>
    <w:rsid w:val="001A7381"/>
    <w:rsid w:val="001E7E64"/>
    <w:rsid w:val="001F6D47"/>
    <w:rsid w:val="002012E0"/>
    <w:rsid w:val="0024360F"/>
    <w:rsid w:val="00244BC1"/>
    <w:rsid w:val="002530C6"/>
    <w:rsid w:val="00257959"/>
    <w:rsid w:val="002763EE"/>
    <w:rsid w:val="00284244"/>
    <w:rsid w:val="002A0F85"/>
    <w:rsid w:val="002B2772"/>
    <w:rsid w:val="002C1789"/>
    <w:rsid w:val="002D0E08"/>
    <w:rsid w:val="002D4DC1"/>
    <w:rsid w:val="003634E3"/>
    <w:rsid w:val="00385CEB"/>
    <w:rsid w:val="003D6520"/>
    <w:rsid w:val="0040542C"/>
    <w:rsid w:val="004112F8"/>
    <w:rsid w:val="00446820"/>
    <w:rsid w:val="00452338"/>
    <w:rsid w:val="0046737D"/>
    <w:rsid w:val="004B0443"/>
    <w:rsid w:val="004B1CCB"/>
    <w:rsid w:val="004C5E33"/>
    <w:rsid w:val="004D5718"/>
    <w:rsid w:val="004E11D1"/>
    <w:rsid w:val="004E454D"/>
    <w:rsid w:val="0050083E"/>
    <w:rsid w:val="00501788"/>
    <w:rsid w:val="005024B3"/>
    <w:rsid w:val="00536F47"/>
    <w:rsid w:val="00555404"/>
    <w:rsid w:val="00580D7E"/>
    <w:rsid w:val="00591BA2"/>
    <w:rsid w:val="005A6CD9"/>
    <w:rsid w:val="005A7DA6"/>
    <w:rsid w:val="005B32DA"/>
    <w:rsid w:val="005C4FC5"/>
    <w:rsid w:val="005F3417"/>
    <w:rsid w:val="00606AFE"/>
    <w:rsid w:val="00612454"/>
    <w:rsid w:val="00626DF7"/>
    <w:rsid w:val="0063580C"/>
    <w:rsid w:val="00651524"/>
    <w:rsid w:val="006668AC"/>
    <w:rsid w:val="00680784"/>
    <w:rsid w:val="006B5792"/>
    <w:rsid w:val="006B5FF8"/>
    <w:rsid w:val="006C7CC1"/>
    <w:rsid w:val="007061D4"/>
    <w:rsid w:val="00711AF0"/>
    <w:rsid w:val="00737707"/>
    <w:rsid w:val="00746EE3"/>
    <w:rsid w:val="007B661C"/>
    <w:rsid w:val="007E70BA"/>
    <w:rsid w:val="00837720"/>
    <w:rsid w:val="00845991"/>
    <w:rsid w:val="00874ADC"/>
    <w:rsid w:val="0087731B"/>
    <w:rsid w:val="008817A6"/>
    <w:rsid w:val="00892954"/>
    <w:rsid w:val="008A3FE6"/>
    <w:rsid w:val="008D04A8"/>
    <w:rsid w:val="008D696A"/>
    <w:rsid w:val="008E7054"/>
    <w:rsid w:val="00923333"/>
    <w:rsid w:val="00974B10"/>
    <w:rsid w:val="00991A84"/>
    <w:rsid w:val="009B4A2A"/>
    <w:rsid w:val="009D0060"/>
    <w:rsid w:val="009D027A"/>
    <w:rsid w:val="009D3E26"/>
    <w:rsid w:val="009E6489"/>
    <w:rsid w:val="009F1D26"/>
    <w:rsid w:val="00A1305A"/>
    <w:rsid w:val="00A21420"/>
    <w:rsid w:val="00A61C37"/>
    <w:rsid w:val="00A6635E"/>
    <w:rsid w:val="00A76F69"/>
    <w:rsid w:val="00AB1DE0"/>
    <w:rsid w:val="00AB7A06"/>
    <w:rsid w:val="00AB7DCB"/>
    <w:rsid w:val="00AC19C9"/>
    <w:rsid w:val="00AC5108"/>
    <w:rsid w:val="00AC672D"/>
    <w:rsid w:val="00AD7A60"/>
    <w:rsid w:val="00AF44E0"/>
    <w:rsid w:val="00AF77A7"/>
    <w:rsid w:val="00B12BEF"/>
    <w:rsid w:val="00B3489F"/>
    <w:rsid w:val="00B51763"/>
    <w:rsid w:val="00BA0C09"/>
    <w:rsid w:val="00BA38A8"/>
    <w:rsid w:val="00BC2AD5"/>
    <w:rsid w:val="00C002B5"/>
    <w:rsid w:val="00C140A0"/>
    <w:rsid w:val="00C43F3C"/>
    <w:rsid w:val="00C45458"/>
    <w:rsid w:val="00C60053"/>
    <w:rsid w:val="00C8421A"/>
    <w:rsid w:val="00CB26E2"/>
    <w:rsid w:val="00CB613B"/>
    <w:rsid w:val="00CC1346"/>
    <w:rsid w:val="00CE59F1"/>
    <w:rsid w:val="00D27946"/>
    <w:rsid w:val="00D47011"/>
    <w:rsid w:val="00D51591"/>
    <w:rsid w:val="00D54244"/>
    <w:rsid w:val="00D57169"/>
    <w:rsid w:val="00D62DD3"/>
    <w:rsid w:val="00D90375"/>
    <w:rsid w:val="00DB5E22"/>
    <w:rsid w:val="00DD08EA"/>
    <w:rsid w:val="00DF7310"/>
    <w:rsid w:val="00E52C44"/>
    <w:rsid w:val="00E55197"/>
    <w:rsid w:val="00E860E3"/>
    <w:rsid w:val="00EF222B"/>
    <w:rsid w:val="00EF7D99"/>
    <w:rsid w:val="00F037FC"/>
    <w:rsid w:val="00F261BA"/>
    <w:rsid w:val="00F26423"/>
    <w:rsid w:val="00F461BB"/>
    <w:rsid w:val="00F77C56"/>
    <w:rsid w:val="00F808BF"/>
    <w:rsid w:val="00F86FBE"/>
    <w:rsid w:val="00F9383A"/>
    <w:rsid w:val="00FA6006"/>
    <w:rsid w:val="00FB58D1"/>
    <w:rsid w:val="00FF01E8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58F3CD5"/>
  <w15:chartTrackingRefBased/>
  <w15:docId w15:val="{4B2C9893-BCF4-4644-A6E3-7022B81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uppressAutoHyphens/>
      <w:jc w:val="both"/>
    </w:pPr>
    <w:rPr>
      <w:rFonts w:ascii="Verdana" w:eastAsia="Calibri" w:hAnsi="Verdana" w:cs="Verdana"/>
      <w:sz w:val="18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Verdana" w:eastAsia="Calibri" w:hAnsi="Verdana" w:cs="Times New Roman"/>
      <w:b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rPr>
      <w:rFonts w:ascii="Verdana" w:hAnsi="Verdana" w:cs="Verdana"/>
      <w:sz w:val="18"/>
    </w:rPr>
  </w:style>
  <w:style w:type="character" w:customStyle="1" w:styleId="VoettekstChar">
    <w:name w:val="Voettekst Char"/>
    <w:rPr>
      <w:rFonts w:ascii="Verdana" w:hAnsi="Verdana" w:cs="Verdana"/>
      <w:sz w:val="18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Geenafstand">
    <w:name w:val="No Spacing"/>
    <w:qFormat/>
    <w:pPr>
      <w:suppressAutoHyphens/>
      <w:jc w:val="both"/>
    </w:pPr>
    <w:rPr>
      <w:rFonts w:ascii="Verdana" w:eastAsia="Calibri" w:hAnsi="Verdana" w:cs="Verdana"/>
      <w:sz w:val="18"/>
      <w:szCs w:val="22"/>
      <w:lang w:eastAsia="zh-CN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4E45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454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E454D"/>
    <w:rPr>
      <w:rFonts w:ascii="Verdana" w:eastAsia="Calibri" w:hAnsi="Verdana" w:cs="Verdan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454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E454D"/>
    <w:rPr>
      <w:rFonts w:ascii="Verdana" w:eastAsia="Calibri" w:hAnsi="Verdana" w:cs="Verdan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C9D0-A384-411A-A08A-63DB6A6D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Cor Resseler</cp:lastModifiedBy>
  <cp:revision>2</cp:revision>
  <cp:lastPrinted>2014-04-15T12:51:00Z</cp:lastPrinted>
  <dcterms:created xsi:type="dcterms:W3CDTF">2024-04-10T09:20:00Z</dcterms:created>
  <dcterms:modified xsi:type="dcterms:W3CDTF">2024-04-10T09:20:00Z</dcterms:modified>
</cp:coreProperties>
</file>